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60" w:rsidRDefault="00602C60">
      <w:pPr>
        <w:pStyle w:val="13"/>
        <w:tabs>
          <w:tab w:val="left" w:pos="1020"/>
        </w:tabs>
        <w:spacing w:line="360" w:lineRule="auto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Розділ ІІІ. Діяльність методичного кабінету</w:t>
      </w:r>
    </w:p>
    <w:p w:rsidR="00602C60" w:rsidRPr="00602C60" w:rsidRDefault="00602C60" w:rsidP="00602C60">
      <w:pPr>
        <w:pStyle w:val="31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2C60">
        <w:rPr>
          <w:rFonts w:ascii="Times New Roman" w:hAnsi="Times New Roman" w:cs="Times New Roman"/>
          <w:sz w:val="32"/>
          <w:szCs w:val="32"/>
          <w:lang w:val="ru-RU"/>
        </w:rPr>
        <w:t xml:space="preserve">3.1. </w:t>
      </w:r>
      <w:r w:rsidRPr="00602C60">
        <w:rPr>
          <w:rFonts w:ascii="Times New Roman" w:hAnsi="Times New Roman" w:cs="Times New Roman"/>
          <w:sz w:val="32"/>
          <w:szCs w:val="32"/>
        </w:rPr>
        <w:t xml:space="preserve">Якісний склад педагогічних кадрів </w:t>
      </w:r>
      <w:r w:rsidRPr="00602C60">
        <w:rPr>
          <w:rFonts w:ascii="Times New Roman" w:hAnsi="Times New Roman" w:cs="Times New Roman"/>
          <w:sz w:val="32"/>
          <w:szCs w:val="32"/>
          <w:lang w:val="ru-RU"/>
        </w:rPr>
        <w:t>ЗДО</w:t>
      </w:r>
      <w:r w:rsidRPr="00602C60">
        <w:rPr>
          <w:rFonts w:ascii="Times New Roman" w:hAnsi="Times New Roman" w:cs="Times New Roman"/>
          <w:sz w:val="32"/>
          <w:szCs w:val="32"/>
        </w:rPr>
        <w:t xml:space="preserve"> № 142</w:t>
      </w:r>
    </w:p>
    <w:p w:rsidR="00602C60" w:rsidRPr="00602C60" w:rsidRDefault="00602C60" w:rsidP="00602C60">
      <w:pPr>
        <w:pStyle w:val="31"/>
        <w:spacing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10630" w:type="dxa"/>
        <w:tblInd w:w="-8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95"/>
        <w:gridCol w:w="1559"/>
        <w:gridCol w:w="1134"/>
        <w:gridCol w:w="2694"/>
        <w:gridCol w:w="781"/>
      </w:tblGrid>
      <w:tr w:rsidR="00602C60" w:rsidRPr="00602C60" w:rsidTr="00976FA0">
        <w:trPr>
          <w:trHeight w:hRule="exact"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Кваліфікаційна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</w:tr>
      <w:tr w:rsidR="00602C60" w:rsidRPr="00602C60" w:rsidTr="00976FA0">
        <w:trPr>
          <w:trHeight w:hRule="exact"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Здоровцова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60" w:rsidRPr="00602C60" w:rsidTr="00602C60">
        <w:trPr>
          <w:trHeight w:hRule="exact" w:val="8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Наталя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«старший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02C60" w:rsidRPr="00602C60" w:rsidTr="00976FA0">
        <w:trPr>
          <w:trHeight w:hRule="exact" w:val="10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Ісаєва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02C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психолог-методист</w:t>
            </w: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60" w:rsidRPr="00602C60" w:rsidTr="00976FA0">
        <w:trPr>
          <w:trHeight w:hRule="exact"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«старший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60" w:rsidRPr="00602C60" w:rsidTr="00976FA0">
        <w:trPr>
          <w:trHeight w:hRule="exact"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інструктор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фізкультури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0971B3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02C60" w:rsidRPr="00602C60" w:rsidTr="00976FA0">
        <w:trPr>
          <w:trHeight w:hRule="exact" w:val="5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івоварова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неповна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2C60" w:rsidRPr="00602C60" w:rsidTr="00976FA0">
        <w:trPr>
          <w:trHeight w:hRule="exact"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Притико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2C60" w:rsidRPr="00602C60" w:rsidTr="00976FA0">
        <w:trPr>
          <w:trHeight w:hRule="exact"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C60" w:rsidRPr="00602C60" w:rsidTr="00976FA0">
        <w:trPr>
          <w:trHeight w:hRule="exact"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Рогуля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C60" w:rsidRPr="00602C60" w:rsidTr="00976FA0">
        <w:trPr>
          <w:trHeight w:hRule="exact"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Сомова Валентина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неповна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02C60" w:rsidRPr="00602C60" w:rsidTr="00602C60">
        <w:trPr>
          <w:trHeight w:hRule="exact" w:val="4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C60" w:rsidRPr="00602C60" w:rsidTr="00602C60">
        <w:trPr>
          <w:trHeight w:hRule="exact" w:val="4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Тищенко Ганна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02C60" w:rsidRPr="00602C60" w:rsidTr="00602C60">
        <w:trPr>
          <w:trHeight w:hRule="exact" w:val="5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Карпінська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0971B3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02C60"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2C60" w:rsidRPr="00602C60" w:rsidTr="00602C60">
        <w:trPr>
          <w:trHeight w:hRule="exact"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Калабіна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C60" w:rsidRPr="00602C60" w:rsidTr="00976F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Смицько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C60" w:rsidRPr="00602C60" w:rsidTr="00602C60">
        <w:trPr>
          <w:trHeight w:hRule="exact" w:val="5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Поляцька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02C60" w:rsidRPr="00602C60" w:rsidTr="00602C60">
        <w:trPr>
          <w:trHeight w:hRule="exact" w:val="5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Пивовар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1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9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</w:t>
            </w:r>
            <w:proofErr w:type="gramStart"/>
            <w:r w:rsidR="0009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="0009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C60" w:rsidRPr="00602C60" w:rsidTr="00976FA0">
        <w:trPr>
          <w:trHeight w:hRule="exact" w:val="5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Краснікова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602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асистент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вихователя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0971B3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09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  <w:r w:rsidR="0009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proofErr w:type="gramStart"/>
            <w:r w:rsidR="0009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="0009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02C60" w:rsidRPr="00602C60" w:rsidTr="00602C60">
        <w:trPr>
          <w:trHeight w:hRule="exact" w:val="5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Демидчук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0971B3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02C60" w:rsidRPr="00602C60" w:rsidTr="00602C60">
        <w:trPr>
          <w:trHeight w:hRule="exact" w:val="5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Мілана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</w:p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неповна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C60" w:rsidRPr="00602C60" w:rsidTr="00602C60">
        <w:trPr>
          <w:trHeight w:hRule="exact"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Лінник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60" w:rsidRPr="00602C60" w:rsidRDefault="00602C60" w:rsidP="00602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2C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02C60" w:rsidRDefault="00602C60">
      <w:pPr>
        <w:pStyle w:val="13"/>
        <w:tabs>
          <w:tab w:val="left" w:pos="1020"/>
        </w:tabs>
        <w:spacing w:line="360" w:lineRule="auto"/>
        <w:jc w:val="center"/>
        <w:rPr>
          <w:b/>
          <w:bCs/>
          <w:sz w:val="32"/>
          <w:szCs w:val="32"/>
          <w:u w:val="single"/>
          <w:lang w:val="uk-UA"/>
        </w:rPr>
      </w:pPr>
    </w:p>
    <w:sectPr w:rsidR="00602C60" w:rsidSect="009E3F12">
      <w:footerReference w:type="default" r:id="rId8"/>
      <w:pgSz w:w="11906" w:h="16838"/>
      <w:pgMar w:top="851" w:right="850" w:bottom="993" w:left="1701" w:header="0" w:footer="561" w:gutter="0"/>
      <w:pgNumType w:start="68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52" w:rsidRDefault="00635252" w:rsidP="00963F07">
      <w:pPr>
        <w:spacing w:after="0" w:line="240" w:lineRule="auto"/>
      </w:pPr>
      <w:r>
        <w:separator/>
      </w:r>
    </w:p>
  </w:endnote>
  <w:endnote w:type="continuationSeparator" w:id="0">
    <w:p w:rsidR="00635252" w:rsidRDefault="00635252" w:rsidP="0096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">
    <w:altName w:val="Arial"/>
    <w:charset w:val="CC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821464"/>
      <w:docPartObj>
        <w:docPartGallery w:val="Page Numbers (Bottom of Page)"/>
        <w:docPartUnique/>
      </w:docPartObj>
    </w:sdtPr>
    <w:sdtContent>
      <w:p w:rsidR="00843D8D" w:rsidRDefault="00E97976">
        <w:pPr>
          <w:pStyle w:val="Footer"/>
          <w:jc w:val="center"/>
        </w:pPr>
        <w:r w:rsidRPr="005023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3D8D" w:rsidRPr="0050231E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5023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71B3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5023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3D8D" w:rsidRDefault="00843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52" w:rsidRDefault="00635252" w:rsidP="00963F07">
      <w:pPr>
        <w:spacing w:after="0" w:line="240" w:lineRule="auto"/>
      </w:pPr>
      <w:r>
        <w:separator/>
      </w:r>
    </w:p>
  </w:footnote>
  <w:footnote w:type="continuationSeparator" w:id="0">
    <w:p w:rsidR="00635252" w:rsidRDefault="00635252" w:rsidP="0096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8"/>
        <w:szCs w:val="28"/>
        <w:lang w:val="uk-UA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2">
    <w:nsid w:val="00000004"/>
    <w:multiLevelType w:val="singleLevel"/>
    <w:tmpl w:val="23FE3A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"/>
      <w:lvlJc w:val="left"/>
      <w:pPr>
        <w:tabs>
          <w:tab w:val="num" w:pos="56"/>
        </w:tabs>
        <w:ind w:left="57" w:firstLine="57"/>
      </w:pPr>
      <w:rPr>
        <w:rFonts w:ascii="Wingdings" w:hAnsi="Wingdings" w:cs="Wingdings"/>
        <w:b w:val="0"/>
        <w:i w:val="0"/>
        <w:sz w:val="28"/>
        <w:szCs w:val="28"/>
        <w:lang w:val="uk-UA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</w:abstractNum>
  <w:abstractNum w:abstractNumId="6">
    <w:nsid w:val="16EC1620"/>
    <w:multiLevelType w:val="multilevel"/>
    <w:tmpl w:val="E25C8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A31B54"/>
    <w:multiLevelType w:val="multilevel"/>
    <w:tmpl w:val="234A31B6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D353363"/>
    <w:multiLevelType w:val="hybridMultilevel"/>
    <w:tmpl w:val="24D2D0DA"/>
    <w:lvl w:ilvl="0" w:tplc="D292D9F6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1FC16C51"/>
    <w:multiLevelType w:val="hybridMultilevel"/>
    <w:tmpl w:val="DF22A144"/>
    <w:lvl w:ilvl="0" w:tplc="14F2DB20">
      <w:start w:val="5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25B847D7"/>
    <w:multiLevelType w:val="multilevel"/>
    <w:tmpl w:val="7E1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75A0A"/>
    <w:multiLevelType w:val="multilevel"/>
    <w:tmpl w:val="F3F6A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7836"/>
    <w:multiLevelType w:val="multilevel"/>
    <w:tmpl w:val="12DA7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B15219"/>
    <w:multiLevelType w:val="multilevel"/>
    <w:tmpl w:val="9E42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4B1F02"/>
    <w:multiLevelType w:val="multilevel"/>
    <w:tmpl w:val="6E60D5B0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6B3348E2"/>
    <w:multiLevelType w:val="multilevel"/>
    <w:tmpl w:val="7E9ED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963F07"/>
    <w:rsid w:val="00015329"/>
    <w:rsid w:val="000227EB"/>
    <w:rsid w:val="00045B73"/>
    <w:rsid w:val="00063BEE"/>
    <w:rsid w:val="00064D26"/>
    <w:rsid w:val="00072249"/>
    <w:rsid w:val="0007494D"/>
    <w:rsid w:val="00095E99"/>
    <w:rsid w:val="000971B3"/>
    <w:rsid w:val="000B4CD7"/>
    <w:rsid w:val="000C6730"/>
    <w:rsid w:val="000E5400"/>
    <w:rsid w:val="00116F67"/>
    <w:rsid w:val="001311F6"/>
    <w:rsid w:val="00136DC1"/>
    <w:rsid w:val="00140397"/>
    <w:rsid w:val="00151454"/>
    <w:rsid w:val="00154897"/>
    <w:rsid w:val="00165D60"/>
    <w:rsid w:val="001732C8"/>
    <w:rsid w:val="00174A0D"/>
    <w:rsid w:val="001870F9"/>
    <w:rsid w:val="00187C84"/>
    <w:rsid w:val="00196665"/>
    <w:rsid w:val="001974C1"/>
    <w:rsid w:val="001A165F"/>
    <w:rsid w:val="001B1131"/>
    <w:rsid w:val="001B405D"/>
    <w:rsid w:val="001B4887"/>
    <w:rsid w:val="001C3E0A"/>
    <w:rsid w:val="001C6576"/>
    <w:rsid w:val="001D611C"/>
    <w:rsid w:val="0020209D"/>
    <w:rsid w:val="00207CAB"/>
    <w:rsid w:val="00212C31"/>
    <w:rsid w:val="00227FCB"/>
    <w:rsid w:val="00261A8A"/>
    <w:rsid w:val="00261FC2"/>
    <w:rsid w:val="002A2621"/>
    <w:rsid w:val="002B4375"/>
    <w:rsid w:val="002B5E51"/>
    <w:rsid w:val="002C717E"/>
    <w:rsid w:val="0032045D"/>
    <w:rsid w:val="00320574"/>
    <w:rsid w:val="00335129"/>
    <w:rsid w:val="00342E41"/>
    <w:rsid w:val="00365A97"/>
    <w:rsid w:val="0037788E"/>
    <w:rsid w:val="00382F5A"/>
    <w:rsid w:val="003A35B3"/>
    <w:rsid w:val="003B294F"/>
    <w:rsid w:val="003C6AB1"/>
    <w:rsid w:val="003D4EDC"/>
    <w:rsid w:val="003D67CC"/>
    <w:rsid w:val="003E75B6"/>
    <w:rsid w:val="00412727"/>
    <w:rsid w:val="0041320C"/>
    <w:rsid w:val="00413ADA"/>
    <w:rsid w:val="00416EEF"/>
    <w:rsid w:val="00444D17"/>
    <w:rsid w:val="0045316F"/>
    <w:rsid w:val="00453AAB"/>
    <w:rsid w:val="00472B97"/>
    <w:rsid w:val="0048705F"/>
    <w:rsid w:val="004942EB"/>
    <w:rsid w:val="004A1734"/>
    <w:rsid w:val="004B5DBB"/>
    <w:rsid w:val="004C385F"/>
    <w:rsid w:val="004E23FB"/>
    <w:rsid w:val="004E5664"/>
    <w:rsid w:val="004F1C45"/>
    <w:rsid w:val="004F1FAE"/>
    <w:rsid w:val="00501224"/>
    <w:rsid w:val="0050231E"/>
    <w:rsid w:val="00512F39"/>
    <w:rsid w:val="005300FF"/>
    <w:rsid w:val="00542D02"/>
    <w:rsid w:val="00575829"/>
    <w:rsid w:val="0058772C"/>
    <w:rsid w:val="00590576"/>
    <w:rsid w:val="005930B5"/>
    <w:rsid w:val="005964F6"/>
    <w:rsid w:val="005A51A4"/>
    <w:rsid w:val="005C4249"/>
    <w:rsid w:val="005C5CD9"/>
    <w:rsid w:val="005D45CB"/>
    <w:rsid w:val="005E11FC"/>
    <w:rsid w:val="005E7455"/>
    <w:rsid w:val="00600098"/>
    <w:rsid w:val="00602C60"/>
    <w:rsid w:val="00602FD0"/>
    <w:rsid w:val="00612C70"/>
    <w:rsid w:val="00635252"/>
    <w:rsid w:val="0063772D"/>
    <w:rsid w:val="00654EBC"/>
    <w:rsid w:val="006551D8"/>
    <w:rsid w:val="006657A6"/>
    <w:rsid w:val="006748B0"/>
    <w:rsid w:val="006809DA"/>
    <w:rsid w:val="00691B24"/>
    <w:rsid w:val="00694D80"/>
    <w:rsid w:val="006959DD"/>
    <w:rsid w:val="006A3C7B"/>
    <w:rsid w:val="006A5A2E"/>
    <w:rsid w:val="006B257B"/>
    <w:rsid w:val="006C5123"/>
    <w:rsid w:val="006D0DAE"/>
    <w:rsid w:val="006D13EF"/>
    <w:rsid w:val="006D7099"/>
    <w:rsid w:val="00710B36"/>
    <w:rsid w:val="007154F9"/>
    <w:rsid w:val="00723739"/>
    <w:rsid w:val="00730F9E"/>
    <w:rsid w:val="00737ADE"/>
    <w:rsid w:val="00750174"/>
    <w:rsid w:val="007512EC"/>
    <w:rsid w:val="00755612"/>
    <w:rsid w:val="007569A6"/>
    <w:rsid w:val="007570A8"/>
    <w:rsid w:val="007636D3"/>
    <w:rsid w:val="007662FA"/>
    <w:rsid w:val="00775DA8"/>
    <w:rsid w:val="007A1FD9"/>
    <w:rsid w:val="007A4E2D"/>
    <w:rsid w:val="007C7661"/>
    <w:rsid w:val="00843D8D"/>
    <w:rsid w:val="00857867"/>
    <w:rsid w:val="00857D93"/>
    <w:rsid w:val="00863BB2"/>
    <w:rsid w:val="00872672"/>
    <w:rsid w:val="00875CC4"/>
    <w:rsid w:val="00880D62"/>
    <w:rsid w:val="00897740"/>
    <w:rsid w:val="008A021F"/>
    <w:rsid w:val="008A5F40"/>
    <w:rsid w:val="008C1AAB"/>
    <w:rsid w:val="008D5F42"/>
    <w:rsid w:val="008E4245"/>
    <w:rsid w:val="00905318"/>
    <w:rsid w:val="009102E1"/>
    <w:rsid w:val="0091598B"/>
    <w:rsid w:val="00924A6D"/>
    <w:rsid w:val="009305D3"/>
    <w:rsid w:val="00931BC7"/>
    <w:rsid w:val="009354AA"/>
    <w:rsid w:val="00952E77"/>
    <w:rsid w:val="009543C4"/>
    <w:rsid w:val="009600F9"/>
    <w:rsid w:val="00963F07"/>
    <w:rsid w:val="00976A46"/>
    <w:rsid w:val="00986715"/>
    <w:rsid w:val="0099375F"/>
    <w:rsid w:val="00993B3F"/>
    <w:rsid w:val="00995795"/>
    <w:rsid w:val="009B22B6"/>
    <w:rsid w:val="009D51F4"/>
    <w:rsid w:val="009E3F12"/>
    <w:rsid w:val="009F6E50"/>
    <w:rsid w:val="009F71E8"/>
    <w:rsid w:val="00A00495"/>
    <w:rsid w:val="00A05FBC"/>
    <w:rsid w:val="00A307E0"/>
    <w:rsid w:val="00A33DA3"/>
    <w:rsid w:val="00A378EE"/>
    <w:rsid w:val="00A479F9"/>
    <w:rsid w:val="00A52E0B"/>
    <w:rsid w:val="00A56D8E"/>
    <w:rsid w:val="00A56F93"/>
    <w:rsid w:val="00A7780A"/>
    <w:rsid w:val="00A8279F"/>
    <w:rsid w:val="00A83AC0"/>
    <w:rsid w:val="00AA3BBF"/>
    <w:rsid w:val="00AA7791"/>
    <w:rsid w:val="00AC0008"/>
    <w:rsid w:val="00AC67A6"/>
    <w:rsid w:val="00AD0735"/>
    <w:rsid w:val="00AD1D4A"/>
    <w:rsid w:val="00AE1B56"/>
    <w:rsid w:val="00AE49BF"/>
    <w:rsid w:val="00AF7F35"/>
    <w:rsid w:val="00B06B6C"/>
    <w:rsid w:val="00B12FE4"/>
    <w:rsid w:val="00B34BC5"/>
    <w:rsid w:val="00B54535"/>
    <w:rsid w:val="00B54908"/>
    <w:rsid w:val="00B57D60"/>
    <w:rsid w:val="00B819C9"/>
    <w:rsid w:val="00B81C1F"/>
    <w:rsid w:val="00B91AB3"/>
    <w:rsid w:val="00B9669D"/>
    <w:rsid w:val="00BC36CF"/>
    <w:rsid w:val="00BC4357"/>
    <w:rsid w:val="00BC474D"/>
    <w:rsid w:val="00BD429E"/>
    <w:rsid w:val="00BD753C"/>
    <w:rsid w:val="00BF1662"/>
    <w:rsid w:val="00BF3AD0"/>
    <w:rsid w:val="00C03303"/>
    <w:rsid w:val="00C1002E"/>
    <w:rsid w:val="00C40ACF"/>
    <w:rsid w:val="00C43A64"/>
    <w:rsid w:val="00C440AF"/>
    <w:rsid w:val="00C4559B"/>
    <w:rsid w:val="00C5347D"/>
    <w:rsid w:val="00C56E17"/>
    <w:rsid w:val="00C57B54"/>
    <w:rsid w:val="00CA03BB"/>
    <w:rsid w:val="00CA5A69"/>
    <w:rsid w:val="00CF0016"/>
    <w:rsid w:val="00CF08D4"/>
    <w:rsid w:val="00CF57C4"/>
    <w:rsid w:val="00D071E8"/>
    <w:rsid w:val="00D17C6C"/>
    <w:rsid w:val="00D24154"/>
    <w:rsid w:val="00D44926"/>
    <w:rsid w:val="00D4682D"/>
    <w:rsid w:val="00D60D2A"/>
    <w:rsid w:val="00D77071"/>
    <w:rsid w:val="00D77C12"/>
    <w:rsid w:val="00D93AEA"/>
    <w:rsid w:val="00DA0323"/>
    <w:rsid w:val="00DB4B1D"/>
    <w:rsid w:val="00DB5719"/>
    <w:rsid w:val="00DC5444"/>
    <w:rsid w:val="00DC60A1"/>
    <w:rsid w:val="00DC6F74"/>
    <w:rsid w:val="00DC7E71"/>
    <w:rsid w:val="00DD02B7"/>
    <w:rsid w:val="00DF1539"/>
    <w:rsid w:val="00DF405D"/>
    <w:rsid w:val="00E13F6D"/>
    <w:rsid w:val="00E17680"/>
    <w:rsid w:val="00E21F1D"/>
    <w:rsid w:val="00E27396"/>
    <w:rsid w:val="00E322B0"/>
    <w:rsid w:val="00E3664B"/>
    <w:rsid w:val="00E53024"/>
    <w:rsid w:val="00E70D68"/>
    <w:rsid w:val="00E92E85"/>
    <w:rsid w:val="00E96F06"/>
    <w:rsid w:val="00E97976"/>
    <w:rsid w:val="00EA4B1D"/>
    <w:rsid w:val="00EB3193"/>
    <w:rsid w:val="00EE4AAA"/>
    <w:rsid w:val="00F062A4"/>
    <w:rsid w:val="00F23CAC"/>
    <w:rsid w:val="00F26372"/>
    <w:rsid w:val="00F63603"/>
    <w:rsid w:val="00F90517"/>
    <w:rsid w:val="00FA08E1"/>
    <w:rsid w:val="00FA6990"/>
    <w:rsid w:val="00FB51F3"/>
    <w:rsid w:val="00FC27A1"/>
    <w:rsid w:val="00FC55E7"/>
    <w:rsid w:val="00FD2B84"/>
    <w:rsid w:val="00FD6CF4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9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E5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D0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DF43B1"/>
    <w:pPr>
      <w:keepNext/>
      <w:widowControl w:val="0"/>
      <w:suppressAutoHyphens/>
      <w:spacing w:before="240" w:after="120"/>
      <w:outlineLvl w:val="0"/>
    </w:pPr>
    <w:rPr>
      <w:rFonts w:ascii="Liberation Sans" w:eastAsia="WenQuanYi Micro Hei" w:hAnsi="Liberation Sans" w:cs="Lohit Hindi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qFormat/>
    <w:rsid w:val="00902D93"/>
  </w:style>
  <w:style w:type="character" w:customStyle="1" w:styleId="a4">
    <w:name w:val="Основной текст с отступом Знак"/>
    <w:basedOn w:val="a0"/>
    <w:uiPriority w:val="99"/>
    <w:semiHidden/>
    <w:qFormat/>
    <w:rsid w:val="00DF43B1"/>
  </w:style>
  <w:style w:type="character" w:customStyle="1" w:styleId="a5">
    <w:name w:val="Выделение жирным"/>
    <w:qFormat/>
    <w:rsid w:val="00DF43B1"/>
    <w:rPr>
      <w:b/>
      <w:bCs/>
    </w:rPr>
  </w:style>
  <w:style w:type="character" w:styleId="a6">
    <w:name w:val="Emphasis"/>
    <w:uiPriority w:val="20"/>
    <w:qFormat/>
    <w:rsid w:val="00DF43B1"/>
    <w:rPr>
      <w:i/>
      <w:iCs/>
    </w:rPr>
  </w:style>
  <w:style w:type="character" w:customStyle="1" w:styleId="11">
    <w:name w:val="Верхний колонтитул Знак1"/>
    <w:basedOn w:val="a0"/>
    <w:uiPriority w:val="99"/>
    <w:semiHidden/>
    <w:qFormat/>
    <w:rsid w:val="008D5932"/>
  </w:style>
  <w:style w:type="character" w:customStyle="1" w:styleId="a7">
    <w:name w:val="Нижний колонтитул Знак"/>
    <w:basedOn w:val="a0"/>
    <w:uiPriority w:val="99"/>
    <w:qFormat/>
    <w:rsid w:val="008D5932"/>
  </w:style>
  <w:style w:type="character" w:customStyle="1" w:styleId="ListLabel1">
    <w:name w:val="ListLabel 1"/>
    <w:qFormat/>
    <w:rsid w:val="008746C6"/>
    <w:rPr>
      <w:rFonts w:cs="Courier New"/>
    </w:rPr>
  </w:style>
  <w:style w:type="character" w:customStyle="1" w:styleId="ListLabel2">
    <w:name w:val="ListLabel 2"/>
    <w:qFormat/>
    <w:rsid w:val="008746C6"/>
    <w:rPr>
      <w:rFonts w:cs="Courier New"/>
    </w:rPr>
  </w:style>
  <w:style w:type="character" w:customStyle="1" w:styleId="ListLabel3">
    <w:name w:val="ListLabel 3"/>
    <w:qFormat/>
    <w:rsid w:val="008746C6"/>
    <w:rPr>
      <w:rFonts w:cs="Courier New"/>
    </w:rPr>
  </w:style>
  <w:style w:type="character" w:customStyle="1" w:styleId="ListLabel4">
    <w:name w:val="ListLabel 4"/>
    <w:qFormat/>
    <w:rsid w:val="008746C6"/>
    <w:rPr>
      <w:sz w:val="28"/>
      <w:szCs w:val="28"/>
    </w:rPr>
  </w:style>
  <w:style w:type="character" w:customStyle="1" w:styleId="ListLabel5">
    <w:name w:val="ListLabel 5"/>
    <w:qFormat/>
    <w:rsid w:val="008746C6"/>
    <w:rPr>
      <w:sz w:val="28"/>
      <w:szCs w:val="28"/>
    </w:rPr>
  </w:style>
  <w:style w:type="character" w:customStyle="1" w:styleId="ListLabel6">
    <w:name w:val="ListLabel 6"/>
    <w:qFormat/>
    <w:rsid w:val="008746C6"/>
    <w:rPr>
      <w:rFonts w:cs="Wingdings"/>
      <w:sz w:val="28"/>
    </w:rPr>
  </w:style>
  <w:style w:type="character" w:customStyle="1" w:styleId="ListLabel7">
    <w:name w:val="ListLabel 7"/>
    <w:qFormat/>
    <w:rsid w:val="008746C6"/>
    <w:rPr>
      <w:sz w:val="28"/>
      <w:szCs w:val="28"/>
    </w:rPr>
  </w:style>
  <w:style w:type="character" w:customStyle="1" w:styleId="ListLabel8">
    <w:name w:val="ListLabel 8"/>
    <w:qFormat/>
    <w:rsid w:val="008746C6"/>
    <w:rPr>
      <w:rFonts w:cs="Arial Narrow"/>
    </w:rPr>
  </w:style>
  <w:style w:type="character" w:customStyle="1" w:styleId="ListLabel9">
    <w:name w:val="ListLabel 9"/>
    <w:qFormat/>
    <w:rsid w:val="008746C6"/>
    <w:rPr>
      <w:sz w:val="28"/>
      <w:szCs w:val="28"/>
    </w:rPr>
  </w:style>
  <w:style w:type="character" w:customStyle="1" w:styleId="ListLabel10">
    <w:name w:val="ListLabel 10"/>
    <w:qFormat/>
    <w:rsid w:val="008746C6"/>
    <w:rPr>
      <w:rFonts w:cs="Wingdings"/>
      <w:sz w:val="28"/>
    </w:rPr>
  </w:style>
  <w:style w:type="character" w:customStyle="1" w:styleId="ListLabel11">
    <w:name w:val="ListLabel 11"/>
    <w:qFormat/>
    <w:rsid w:val="008746C6"/>
    <w:rPr>
      <w:sz w:val="28"/>
      <w:szCs w:val="28"/>
    </w:rPr>
  </w:style>
  <w:style w:type="character" w:customStyle="1" w:styleId="ListLabel12">
    <w:name w:val="ListLabel 12"/>
    <w:qFormat/>
    <w:rsid w:val="008746C6"/>
    <w:rPr>
      <w:rFonts w:cs="Arial Narrow"/>
    </w:rPr>
  </w:style>
  <w:style w:type="character" w:customStyle="1" w:styleId="ListLabel13">
    <w:name w:val="ListLabel 13"/>
    <w:qFormat/>
    <w:rsid w:val="008746C6"/>
    <w:rPr>
      <w:sz w:val="28"/>
      <w:szCs w:val="28"/>
    </w:rPr>
  </w:style>
  <w:style w:type="character" w:customStyle="1" w:styleId="ListLabel14">
    <w:name w:val="ListLabel 14"/>
    <w:qFormat/>
    <w:rsid w:val="008746C6"/>
    <w:rPr>
      <w:rFonts w:cs="Wingdings"/>
      <w:sz w:val="28"/>
    </w:rPr>
  </w:style>
  <w:style w:type="character" w:customStyle="1" w:styleId="ListLabel15">
    <w:name w:val="ListLabel 15"/>
    <w:qFormat/>
    <w:rsid w:val="008746C6"/>
    <w:rPr>
      <w:sz w:val="28"/>
      <w:szCs w:val="28"/>
    </w:rPr>
  </w:style>
  <w:style w:type="character" w:customStyle="1" w:styleId="ListLabel16">
    <w:name w:val="ListLabel 16"/>
    <w:qFormat/>
    <w:rsid w:val="008746C6"/>
    <w:rPr>
      <w:rFonts w:cs="Arial Narrow"/>
    </w:rPr>
  </w:style>
  <w:style w:type="character" w:customStyle="1" w:styleId="ListLabel17">
    <w:name w:val="ListLabel 17"/>
    <w:qFormat/>
    <w:rsid w:val="008746C6"/>
    <w:rPr>
      <w:sz w:val="28"/>
      <w:szCs w:val="28"/>
    </w:rPr>
  </w:style>
  <w:style w:type="character" w:customStyle="1" w:styleId="ListLabel18">
    <w:name w:val="ListLabel 18"/>
    <w:qFormat/>
    <w:rsid w:val="008746C6"/>
    <w:rPr>
      <w:rFonts w:cs="Wingdings"/>
      <w:sz w:val="28"/>
    </w:rPr>
  </w:style>
  <w:style w:type="character" w:customStyle="1" w:styleId="ListLabel19">
    <w:name w:val="ListLabel 19"/>
    <w:qFormat/>
    <w:rsid w:val="008746C6"/>
    <w:rPr>
      <w:sz w:val="28"/>
      <w:szCs w:val="28"/>
    </w:rPr>
  </w:style>
  <w:style w:type="character" w:customStyle="1" w:styleId="ListLabel20">
    <w:name w:val="ListLabel 20"/>
    <w:qFormat/>
    <w:rsid w:val="008746C6"/>
    <w:rPr>
      <w:rFonts w:cs="Arial Narrow"/>
    </w:rPr>
  </w:style>
  <w:style w:type="character" w:customStyle="1" w:styleId="ListLabel21">
    <w:name w:val="ListLabel 21"/>
    <w:qFormat/>
    <w:rsid w:val="008746C6"/>
    <w:rPr>
      <w:sz w:val="28"/>
      <w:szCs w:val="28"/>
    </w:rPr>
  </w:style>
  <w:style w:type="character" w:customStyle="1" w:styleId="ListLabel22">
    <w:name w:val="ListLabel 22"/>
    <w:qFormat/>
    <w:rsid w:val="008746C6"/>
    <w:rPr>
      <w:rFonts w:cs="Wingdings"/>
      <w:sz w:val="28"/>
    </w:rPr>
  </w:style>
  <w:style w:type="character" w:customStyle="1" w:styleId="ListLabel23">
    <w:name w:val="ListLabel 23"/>
    <w:qFormat/>
    <w:rsid w:val="008746C6"/>
    <w:rPr>
      <w:sz w:val="28"/>
      <w:szCs w:val="28"/>
    </w:rPr>
  </w:style>
  <w:style w:type="character" w:customStyle="1" w:styleId="ListLabel24">
    <w:name w:val="ListLabel 24"/>
    <w:qFormat/>
    <w:rsid w:val="008746C6"/>
    <w:rPr>
      <w:rFonts w:cs="Arial Narrow"/>
    </w:rPr>
  </w:style>
  <w:style w:type="character" w:customStyle="1" w:styleId="ListLabel25">
    <w:name w:val="ListLabel 25"/>
    <w:qFormat/>
    <w:rsid w:val="008746C6"/>
    <w:rPr>
      <w:sz w:val="28"/>
      <w:szCs w:val="28"/>
    </w:rPr>
  </w:style>
  <w:style w:type="character" w:customStyle="1" w:styleId="ListLabel26">
    <w:name w:val="ListLabel 26"/>
    <w:qFormat/>
    <w:rsid w:val="008746C6"/>
    <w:rPr>
      <w:rFonts w:cs="Wingdings"/>
      <w:sz w:val="28"/>
    </w:rPr>
  </w:style>
  <w:style w:type="character" w:customStyle="1" w:styleId="ListLabel27">
    <w:name w:val="ListLabel 27"/>
    <w:qFormat/>
    <w:rsid w:val="008746C6"/>
    <w:rPr>
      <w:sz w:val="28"/>
      <w:szCs w:val="28"/>
    </w:rPr>
  </w:style>
  <w:style w:type="character" w:customStyle="1" w:styleId="ListLabel28">
    <w:name w:val="ListLabel 28"/>
    <w:qFormat/>
    <w:rsid w:val="008746C6"/>
    <w:rPr>
      <w:rFonts w:cs="Arial Narrow"/>
    </w:rPr>
  </w:style>
  <w:style w:type="character" w:customStyle="1" w:styleId="ListLabel29">
    <w:name w:val="ListLabel 29"/>
    <w:qFormat/>
    <w:rsid w:val="008746C6"/>
    <w:rPr>
      <w:sz w:val="28"/>
      <w:szCs w:val="28"/>
    </w:rPr>
  </w:style>
  <w:style w:type="character" w:customStyle="1" w:styleId="ListLabel30">
    <w:name w:val="ListLabel 30"/>
    <w:qFormat/>
    <w:rsid w:val="008746C6"/>
    <w:rPr>
      <w:rFonts w:cs="Wingdings"/>
      <w:sz w:val="28"/>
    </w:rPr>
  </w:style>
  <w:style w:type="character" w:customStyle="1" w:styleId="ListLabel31">
    <w:name w:val="ListLabel 31"/>
    <w:qFormat/>
    <w:rsid w:val="008746C6"/>
    <w:rPr>
      <w:sz w:val="28"/>
      <w:szCs w:val="28"/>
    </w:rPr>
  </w:style>
  <w:style w:type="character" w:customStyle="1" w:styleId="ListLabel32">
    <w:name w:val="ListLabel 32"/>
    <w:qFormat/>
    <w:rsid w:val="008746C6"/>
    <w:rPr>
      <w:rFonts w:cs="Arial Narrow"/>
    </w:rPr>
  </w:style>
  <w:style w:type="character" w:customStyle="1" w:styleId="ListLabel33">
    <w:name w:val="ListLabel 33"/>
    <w:qFormat/>
    <w:rsid w:val="008746C6"/>
    <w:rPr>
      <w:sz w:val="28"/>
      <w:szCs w:val="28"/>
    </w:rPr>
  </w:style>
  <w:style w:type="character" w:customStyle="1" w:styleId="ListLabel34">
    <w:name w:val="ListLabel 34"/>
    <w:qFormat/>
    <w:rsid w:val="008746C6"/>
    <w:rPr>
      <w:rFonts w:cs="Wingdings"/>
      <w:sz w:val="28"/>
    </w:rPr>
  </w:style>
  <w:style w:type="character" w:customStyle="1" w:styleId="ListLabel35">
    <w:name w:val="ListLabel 35"/>
    <w:qFormat/>
    <w:rsid w:val="008746C6"/>
    <w:rPr>
      <w:sz w:val="28"/>
      <w:szCs w:val="28"/>
    </w:rPr>
  </w:style>
  <w:style w:type="character" w:customStyle="1" w:styleId="ListLabel36">
    <w:name w:val="ListLabel 36"/>
    <w:qFormat/>
    <w:rsid w:val="008746C6"/>
    <w:rPr>
      <w:rFonts w:cs="Arial Narrow"/>
    </w:rPr>
  </w:style>
  <w:style w:type="character" w:customStyle="1" w:styleId="ListLabel37">
    <w:name w:val="ListLabel 37"/>
    <w:qFormat/>
    <w:rsid w:val="008746C6"/>
    <w:rPr>
      <w:sz w:val="28"/>
      <w:szCs w:val="28"/>
    </w:rPr>
  </w:style>
  <w:style w:type="character" w:customStyle="1" w:styleId="ListLabel38">
    <w:name w:val="ListLabel 38"/>
    <w:qFormat/>
    <w:rsid w:val="008746C6"/>
    <w:rPr>
      <w:rFonts w:cs="Wingdings"/>
      <w:sz w:val="28"/>
    </w:rPr>
  </w:style>
  <w:style w:type="character" w:customStyle="1" w:styleId="ListLabel39">
    <w:name w:val="ListLabel 39"/>
    <w:qFormat/>
    <w:rsid w:val="008746C6"/>
    <w:rPr>
      <w:sz w:val="28"/>
      <w:szCs w:val="28"/>
    </w:rPr>
  </w:style>
  <w:style w:type="character" w:customStyle="1" w:styleId="ListLabel40">
    <w:name w:val="ListLabel 40"/>
    <w:qFormat/>
    <w:rsid w:val="008746C6"/>
    <w:rPr>
      <w:rFonts w:cs="Arial Narrow"/>
    </w:rPr>
  </w:style>
  <w:style w:type="character" w:customStyle="1" w:styleId="ListLabel41">
    <w:name w:val="ListLabel 41"/>
    <w:qFormat/>
    <w:rsid w:val="008746C6"/>
    <w:rPr>
      <w:sz w:val="28"/>
      <w:szCs w:val="28"/>
    </w:rPr>
  </w:style>
  <w:style w:type="character" w:customStyle="1" w:styleId="ListLabel42">
    <w:name w:val="ListLabel 42"/>
    <w:qFormat/>
    <w:rsid w:val="008746C6"/>
    <w:rPr>
      <w:rFonts w:cs="Wingdings"/>
      <w:sz w:val="28"/>
    </w:rPr>
  </w:style>
  <w:style w:type="character" w:customStyle="1" w:styleId="ListLabel43">
    <w:name w:val="ListLabel 43"/>
    <w:qFormat/>
    <w:rsid w:val="008746C6"/>
    <w:rPr>
      <w:sz w:val="28"/>
      <w:szCs w:val="28"/>
    </w:rPr>
  </w:style>
  <w:style w:type="character" w:customStyle="1" w:styleId="ListLabel44">
    <w:name w:val="ListLabel 44"/>
    <w:qFormat/>
    <w:rsid w:val="008746C6"/>
    <w:rPr>
      <w:rFonts w:cs="Arial Narrow"/>
    </w:rPr>
  </w:style>
  <w:style w:type="character" w:customStyle="1" w:styleId="ListLabel45">
    <w:name w:val="ListLabel 45"/>
    <w:qFormat/>
    <w:rsid w:val="008746C6"/>
    <w:rPr>
      <w:sz w:val="28"/>
      <w:szCs w:val="28"/>
    </w:rPr>
  </w:style>
  <w:style w:type="character" w:customStyle="1" w:styleId="ListLabel46">
    <w:name w:val="ListLabel 46"/>
    <w:qFormat/>
    <w:rsid w:val="008746C6"/>
    <w:rPr>
      <w:rFonts w:cs="Wingdings"/>
      <w:sz w:val="28"/>
    </w:rPr>
  </w:style>
  <w:style w:type="character" w:customStyle="1" w:styleId="ListLabel47">
    <w:name w:val="ListLabel 47"/>
    <w:qFormat/>
    <w:rsid w:val="008746C6"/>
    <w:rPr>
      <w:sz w:val="28"/>
      <w:szCs w:val="28"/>
    </w:rPr>
  </w:style>
  <w:style w:type="character" w:customStyle="1" w:styleId="ListLabel48">
    <w:name w:val="ListLabel 48"/>
    <w:qFormat/>
    <w:rsid w:val="008746C6"/>
    <w:rPr>
      <w:rFonts w:cs="Arial Narrow"/>
    </w:rPr>
  </w:style>
  <w:style w:type="character" w:customStyle="1" w:styleId="ListLabel49">
    <w:name w:val="ListLabel 49"/>
    <w:qFormat/>
    <w:rsid w:val="008746C6"/>
    <w:rPr>
      <w:sz w:val="28"/>
      <w:szCs w:val="28"/>
    </w:rPr>
  </w:style>
  <w:style w:type="character" w:customStyle="1" w:styleId="ListLabel50">
    <w:name w:val="ListLabel 50"/>
    <w:qFormat/>
    <w:rsid w:val="008746C6"/>
    <w:rPr>
      <w:rFonts w:cs="Wingdings"/>
      <w:sz w:val="28"/>
    </w:rPr>
  </w:style>
  <w:style w:type="character" w:customStyle="1" w:styleId="ListLabel51">
    <w:name w:val="ListLabel 51"/>
    <w:qFormat/>
    <w:rsid w:val="008746C6"/>
    <w:rPr>
      <w:sz w:val="28"/>
      <w:szCs w:val="28"/>
    </w:rPr>
  </w:style>
  <w:style w:type="character" w:customStyle="1" w:styleId="ListLabel52">
    <w:name w:val="ListLabel 52"/>
    <w:qFormat/>
    <w:rsid w:val="008746C6"/>
    <w:rPr>
      <w:rFonts w:cs="Arial Narrow"/>
    </w:rPr>
  </w:style>
  <w:style w:type="character" w:customStyle="1" w:styleId="ListLabel53">
    <w:name w:val="ListLabel 53"/>
    <w:qFormat/>
    <w:rsid w:val="008746C6"/>
    <w:rPr>
      <w:sz w:val="28"/>
      <w:szCs w:val="28"/>
    </w:rPr>
  </w:style>
  <w:style w:type="character" w:customStyle="1" w:styleId="ListLabel54">
    <w:name w:val="ListLabel 54"/>
    <w:qFormat/>
    <w:rsid w:val="008746C6"/>
    <w:rPr>
      <w:rFonts w:cs="Wingdings"/>
      <w:sz w:val="28"/>
    </w:rPr>
  </w:style>
  <w:style w:type="character" w:customStyle="1" w:styleId="ListLabel55">
    <w:name w:val="ListLabel 55"/>
    <w:qFormat/>
    <w:rsid w:val="008746C6"/>
    <w:rPr>
      <w:sz w:val="28"/>
      <w:szCs w:val="28"/>
    </w:rPr>
  </w:style>
  <w:style w:type="character" w:customStyle="1" w:styleId="ListLabel56">
    <w:name w:val="ListLabel 56"/>
    <w:qFormat/>
    <w:rsid w:val="008746C6"/>
    <w:rPr>
      <w:rFonts w:cs="Arial Narrow"/>
    </w:rPr>
  </w:style>
  <w:style w:type="character" w:customStyle="1" w:styleId="ListLabel57">
    <w:name w:val="ListLabel 57"/>
    <w:qFormat/>
    <w:rsid w:val="008746C6"/>
    <w:rPr>
      <w:sz w:val="28"/>
      <w:szCs w:val="28"/>
    </w:rPr>
  </w:style>
  <w:style w:type="character" w:customStyle="1" w:styleId="ListLabel58">
    <w:name w:val="ListLabel 58"/>
    <w:qFormat/>
    <w:rsid w:val="008746C6"/>
    <w:rPr>
      <w:rFonts w:cs="Wingdings"/>
      <w:sz w:val="28"/>
    </w:rPr>
  </w:style>
  <w:style w:type="character" w:customStyle="1" w:styleId="ListLabel59">
    <w:name w:val="ListLabel 59"/>
    <w:qFormat/>
    <w:rsid w:val="008746C6"/>
    <w:rPr>
      <w:sz w:val="28"/>
      <w:szCs w:val="28"/>
    </w:rPr>
  </w:style>
  <w:style w:type="character" w:customStyle="1" w:styleId="ListLabel60">
    <w:name w:val="ListLabel 60"/>
    <w:qFormat/>
    <w:rsid w:val="008746C6"/>
    <w:rPr>
      <w:rFonts w:cs="Arial Narrow"/>
    </w:rPr>
  </w:style>
  <w:style w:type="character" w:customStyle="1" w:styleId="ListLabel61">
    <w:name w:val="ListLabel 61"/>
    <w:qFormat/>
    <w:rsid w:val="008746C6"/>
    <w:rPr>
      <w:sz w:val="28"/>
      <w:szCs w:val="28"/>
    </w:rPr>
  </w:style>
  <w:style w:type="character" w:customStyle="1" w:styleId="ListLabel62">
    <w:name w:val="ListLabel 62"/>
    <w:qFormat/>
    <w:rsid w:val="008746C6"/>
    <w:rPr>
      <w:rFonts w:cs="Wingdings"/>
      <w:sz w:val="28"/>
    </w:rPr>
  </w:style>
  <w:style w:type="character" w:customStyle="1" w:styleId="ListLabel63">
    <w:name w:val="ListLabel 63"/>
    <w:qFormat/>
    <w:rsid w:val="008746C6"/>
    <w:rPr>
      <w:sz w:val="28"/>
      <w:szCs w:val="28"/>
    </w:rPr>
  </w:style>
  <w:style w:type="character" w:customStyle="1" w:styleId="ListLabel64">
    <w:name w:val="ListLabel 64"/>
    <w:qFormat/>
    <w:rsid w:val="008746C6"/>
    <w:rPr>
      <w:rFonts w:cs="Arial Narrow"/>
    </w:rPr>
  </w:style>
  <w:style w:type="character" w:customStyle="1" w:styleId="ListLabel65">
    <w:name w:val="ListLabel 65"/>
    <w:qFormat/>
    <w:rsid w:val="008746C6"/>
    <w:rPr>
      <w:sz w:val="28"/>
      <w:szCs w:val="28"/>
    </w:rPr>
  </w:style>
  <w:style w:type="character" w:customStyle="1" w:styleId="ListLabel66">
    <w:name w:val="ListLabel 66"/>
    <w:qFormat/>
    <w:rsid w:val="008746C6"/>
    <w:rPr>
      <w:rFonts w:cs="Wingdings"/>
      <w:sz w:val="28"/>
    </w:rPr>
  </w:style>
  <w:style w:type="character" w:customStyle="1" w:styleId="ListLabel67">
    <w:name w:val="ListLabel 67"/>
    <w:qFormat/>
    <w:rsid w:val="008746C6"/>
    <w:rPr>
      <w:sz w:val="28"/>
      <w:szCs w:val="28"/>
    </w:rPr>
  </w:style>
  <w:style w:type="character" w:customStyle="1" w:styleId="ListLabel68">
    <w:name w:val="ListLabel 68"/>
    <w:qFormat/>
    <w:rsid w:val="008746C6"/>
    <w:rPr>
      <w:rFonts w:cs="Arial Narrow"/>
    </w:rPr>
  </w:style>
  <w:style w:type="character" w:customStyle="1" w:styleId="ListLabel69">
    <w:name w:val="ListLabel 69"/>
    <w:qFormat/>
    <w:rsid w:val="008746C6"/>
    <w:rPr>
      <w:sz w:val="28"/>
      <w:szCs w:val="28"/>
    </w:rPr>
  </w:style>
  <w:style w:type="character" w:customStyle="1" w:styleId="ListLabel70">
    <w:name w:val="ListLabel 70"/>
    <w:qFormat/>
    <w:rsid w:val="008746C6"/>
    <w:rPr>
      <w:rFonts w:cs="Wingdings"/>
      <w:sz w:val="28"/>
    </w:rPr>
  </w:style>
  <w:style w:type="character" w:customStyle="1" w:styleId="ListLabel71">
    <w:name w:val="ListLabel 71"/>
    <w:qFormat/>
    <w:rsid w:val="008746C6"/>
    <w:rPr>
      <w:sz w:val="28"/>
      <w:szCs w:val="28"/>
    </w:rPr>
  </w:style>
  <w:style w:type="character" w:customStyle="1" w:styleId="ListLabel72">
    <w:name w:val="ListLabel 72"/>
    <w:qFormat/>
    <w:rsid w:val="008746C6"/>
    <w:rPr>
      <w:rFonts w:cs="Arial Narrow"/>
    </w:rPr>
  </w:style>
  <w:style w:type="character" w:customStyle="1" w:styleId="ListLabel73">
    <w:name w:val="ListLabel 73"/>
    <w:qFormat/>
    <w:rsid w:val="008746C6"/>
    <w:rPr>
      <w:sz w:val="28"/>
      <w:szCs w:val="28"/>
    </w:rPr>
  </w:style>
  <w:style w:type="character" w:customStyle="1" w:styleId="ListLabel74">
    <w:name w:val="ListLabel 74"/>
    <w:qFormat/>
    <w:rsid w:val="008746C6"/>
    <w:rPr>
      <w:rFonts w:cs="Wingdings"/>
      <w:sz w:val="28"/>
    </w:rPr>
  </w:style>
  <w:style w:type="character" w:customStyle="1" w:styleId="ListLabel75">
    <w:name w:val="ListLabel 75"/>
    <w:qFormat/>
    <w:rsid w:val="008746C6"/>
    <w:rPr>
      <w:sz w:val="28"/>
      <w:szCs w:val="28"/>
    </w:rPr>
  </w:style>
  <w:style w:type="character" w:customStyle="1" w:styleId="ListLabel76">
    <w:name w:val="ListLabel 76"/>
    <w:qFormat/>
    <w:rsid w:val="008746C6"/>
    <w:rPr>
      <w:rFonts w:cs="Arial Narrow"/>
    </w:rPr>
  </w:style>
  <w:style w:type="character" w:customStyle="1" w:styleId="2">
    <w:name w:val="Верхний колонтитул Знак2"/>
    <w:basedOn w:val="a0"/>
    <w:link w:val="Header"/>
    <w:uiPriority w:val="99"/>
    <w:semiHidden/>
    <w:qFormat/>
    <w:rsid w:val="00DA317B"/>
    <w:rPr>
      <w:color w:val="00000A"/>
      <w:sz w:val="22"/>
    </w:rPr>
  </w:style>
  <w:style w:type="character" w:customStyle="1" w:styleId="12">
    <w:name w:val="Нижний колонтитул Знак1"/>
    <w:basedOn w:val="a0"/>
    <w:link w:val="Footer"/>
    <w:uiPriority w:val="99"/>
    <w:semiHidden/>
    <w:qFormat/>
    <w:rsid w:val="00DA317B"/>
    <w:rPr>
      <w:color w:val="00000A"/>
      <w:sz w:val="22"/>
    </w:rPr>
  </w:style>
  <w:style w:type="character" w:customStyle="1" w:styleId="a8">
    <w:name w:val="Текст выноски Знак"/>
    <w:basedOn w:val="a0"/>
    <w:uiPriority w:val="99"/>
    <w:semiHidden/>
    <w:qFormat/>
    <w:rsid w:val="00DA317B"/>
    <w:rPr>
      <w:rFonts w:ascii="Tahoma" w:hAnsi="Tahoma" w:cs="Tahoma"/>
      <w:color w:val="00000A"/>
      <w:sz w:val="16"/>
      <w:szCs w:val="16"/>
    </w:rPr>
  </w:style>
  <w:style w:type="character" w:customStyle="1" w:styleId="ListLabel77">
    <w:name w:val="ListLabel 77"/>
    <w:qFormat/>
    <w:rsid w:val="00963F07"/>
    <w:rPr>
      <w:rFonts w:ascii="Times New Roman" w:hAnsi="Times New Roman" w:cs="Times New Roman"/>
      <w:sz w:val="28"/>
      <w:szCs w:val="28"/>
    </w:rPr>
  </w:style>
  <w:style w:type="character" w:customStyle="1" w:styleId="ListLabel78">
    <w:name w:val="ListLabel 78"/>
    <w:qFormat/>
    <w:rsid w:val="00963F07"/>
    <w:rPr>
      <w:sz w:val="28"/>
      <w:szCs w:val="28"/>
    </w:rPr>
  </w:style>
  <w:style w:type="character" w:customStyle="1" w:styleId="ListLabel79">
    <w:name w:val="ListLabel 79"/>
    <w:qFormat/>
    <w:rsid w:val="00963F07"/>
    <w:rPr>
      <w:rFonts w:cs="Wingdings"/>
      <w:sz w:val="28"/>
    </w:rPr>
  </w:style>
  <w:style w:type="character" w:customStyle="1" w:styleId="ListLabel80">
    <w:name w:val="ListLabel 80"/>
    <w:qFormat/>
    <w:rsid w:val="00963F07"/>
    <w:rPr>
      <w:sz w:val="28"/>
      <w:szCs w:val="28"/>
    </w:rPr>
  </w:style>
  <w:style w:type="character" w:customStyle="1" w:styleId="ListLabel81">
    <w:name w:val="ListLabel 81"/>
    <w:qFormat/>
    <w:rsid w:val="00963F07"/>
    <w:rPr>
      <w:rFonts w:cs="Arial Narrow"/>
    </w:rPr>
  </w:style>
  <w:style w:type="character" w:customStyle="1" w:styleId="ListLabel82">
    <w:name w:val="ListLabel 82"/>
    <w:qFormat/>
    <w:rsid w:val="00963F07"/>
    <w:rPr>
      <w:sz w:val="28"/>
      <w:szCs w:val="28"/>
    </w:rPr>
  </w:style>
  <w:style w:type="character" w:customStyle="1" w:styleId="ListLabel83">
    <w:name w:val="ListLabel 83"/>
    <w:qFormat/>
    <w:rsid w:val="00963F07"/>
    <w:rPr>
      <w:rFonts w:cs="Wingdings"/>
      <w:sz w:val="28"/>
    </w:rPr>
  </w:style>
  <w:style w:type="character" w:customStyle="1" w:styleId="ListLabel84">
    <w:name w:val="ListLabel 84"/>
    <w:qFormat/>
    <w:rsid w:val="00963F07"/>
    <w:rPr>
      <w:sz w:val="28"/>
      <w:szCs w:val="28"/>
    </w:rPr>
  </w:style>
  <w:style w:type="character" w:customStyle="1" w:styleId="ListLabel85">
    <w:name w:val="ListLabel 85"/>
    <w:qFormat/>
    <w:rsid w:val="00963F07"/>
    <w:rPr>
      <w:rFonts w:cs="Arial Narrow"/>
    </w:rPr>
  </w:style>
  <w:style w:type="character" w:customStyle="1" w:styleId="ListLabel86">
    <w:name w:val="ListLabel 86"/>
    <w:qFormat/>
    <w:rsid w:val="00963F07"/>
    <w:rPr>
      <w:sz w:val="28"/>
      <w:szCs w:val="28"/>
    </w:rPr>
  </w:style>
  <w:style w:type="character" w:customStyle="1" w:styleId="ListLabel87">
    <w:name w:val="ListLabel 87"/>
    <w:qFormat/>
    <w:rsid w:val="00963F07"/>
    <w:rPr>
      <w:rFonts w:cs="Wingdings"/>
      <w:sz w:val="28"/>
    </w:rPr>
  </w:style>
  <w:style w:type="character" w:customStyle="1" w:styleId="ListLabel88">
    <w:name w:val="ListLabel 88"/>
    <w:qFormat/>
    <w:rsid w:val="00963F07"/>
    <w:rPr>
      <w:sz w:val="28"/>
      <w:szCs w:val="28"/>
    </w:rPr>
  </w:style>
  <w:style w:type="character" w:customStyle="1" w:styleId="ListLabel89">
    <w:name w:val="ListLabel 89"/>
    <w:qFormat/>
    <w:rsid w:val="00963F07"/>
    <w:rPr>
      <w:rFonts w:cs="Arial Narrow"/>
    </w:rPr>
  </w:style>
  <w:style w:type="paragraph" w:customStyle="1" w:styleId="a9">
    <w:name w:val="Заголовок"/>
    <w:basedOn w:val="a"/>
    <w:next w:val="aa"/>
    <w:qFormat/>
    <w:rsid w:val="008746C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8746C6"/>
    <w:pPr>
      <w:spacing w:after="140" w:line="288" w:lineRule="auto"/>
    </w:pPr>
  </w:style>
  <w:style w:type="paragraph" w:styleId="ab">
    <w:name w:val="List"/>
    <w:basedOn w:val="aa"/>
    <w:rsid w:val="008746C6"/>
    <w:rPr>
      <w:rFonts w:cs="FreeSans"/>
    </w:rPr>
  </w:style>
  <w:style w:type="paragraph" w:customStyle="1" w:styleId="Caption">
    <w:name w:val="Caption"/>
    <w:basedOn w:val="a"/>
    <w:qFormat/>
    <w:rsid w:val="008746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8746C6"/>
    <w:pPr>
      <w:suppressLineNumbers/>
    </w:pPr>
    <w:rPr>
      <w:rFonts w:cs="FreeSans"/>
    </w:rPr>
  </w:style>
  <w:style w:type="paragraph" w:styleId="ad">
    <w:name w:val="List Paragraph"/>
    <w:basedOn w:val="a"/>
    <w:qFormat/>
    <w:rsid w:val="00902D93"/>
    <w:pPr>
      <w:ind w:left="720"/>
      <w:contextualSpacing/>
    </w:pPr>
  </w:style>
  <w:style w:type="paragraph" w:customStyle="1" w:styleId="13">
    <w:name w:val="Обычный1"/>
    <w:qFormat/>
    <w:rsid w:val="00902D9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4">
    <w:name w:val="Абзац списка1"/>
    <w:basedOn w:val="13"/>
    <w:qFormat/>
    <w:rsid w:val="00902D93"/>
    <w:pPr>
      <w:spacing w:before="200" w:after="200" w:line="276" w:lineRule="auto"/>
      <w:ind w:left="720"/>
    </w:pPr>
    <w:rPr>
      <w:sz w:val="20"/>
      <w:szCs w:val="20"/>
      <w:lang w:val="en-US" w:eastAsia="en-US"/>
    </w:rPr>
  </w:style>
  <w:style w:type="paragraph" w:customStyle="1" w:styleId="ae">
    <w:name w:val="Текст таблицы"/>
    <w:basedOn w:val="a"/>
    <w:qFormat/>
    <w:rsid w:val="00DF43B1"/>
    <w:pPr>
      <w:widowControl w:val="0"/>
      <w:tabs>
        <w:tab w:val="left" w:pos="708"/>
      </w:tabs>
      <w:suppressAutoHyphens/>
      <w:spacing w:after="0" w:line="100" w:lineRule="atLeast"/>
      <w:jc w:val="both"/>
    </w:pPr>
    <w:rPr>
      <w:rFonts w:ascii="Tahoma" w:eastAsia="Times New Roman" w:hAnsi="Tahoma" w:cs="Tahoma"/>
      <w:sz w:val="26"/>
      <w:szCs w:val="26"/>
      <w:lang w:val="uk-UA" w:eastAsia="ru-RU"/>
    </w:rPr>
  </w:style>
  <w:style w:type="paragraph" w:styleId="af">
    <w:name w:val="Body Text Indent"/>
    <w:basedOn w:val="a"/>
    <w:uiPriority w:val="99"/>
    <w:semiHidden/>
    <w:unhideWhenUsed/>
    <w:rsid w:val="00DF43B1"/>
    <w:pPr>
      <w:spacing w:after="120"/>
      <w:ind w:left="283"/>
    </w:pPr>
  </w:style>
  <w:style w:type="paragraph" w:customStyle="1" w:styleId="Header">
    <w:name w:val="Header"/>
    <w:basedOn w:val="a"/>
    <w:link w:val="2"/>
    <w:uiPriority w:val="99"/>
    <w:semiHidden/>
    <w:unhideWhenUsed/>
    <w:rsid w:val="00DA31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2"/>
    <w:uiPriority w:val="99"/>
    <w:unhideWhenUsed/>
    <w:rsid w:val="00DA31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8746C6"/>
  </w:style>
  <w:style w:type="paragraph" w:customStyle="1" w:styleId="af1">
    <w:name w:val="Заголовок таблицы"/>
    <w:basedOn w:val="af0"/>
    <w:qFormat/>
    <w:rsid w:val="008746C6"/>
  </w:style>
  <w:style w:type="paragraph" w:styleId="af2">
    <w:name w:val="Balloon Text"/>
    <w:basedOn w:val="a"/>
    <w:uiPriority w:val="99"/>
    <w:semiHidden/>
    <w:unhideWhenUsed/>
    <w:qFormat/>
    <w:rsid w:val="00DA317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902D93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4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5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af5">
    <w:name w:val="header"/>
    <w:basedOn w:val="a"/>
    <w:link w:val="3"/>
    <w:uiPriority w:val="99"/>
    <w:semiHidden/>
    <w:unhideWhenUsed/>
    <w:rsid w:val="0063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">
    <w:name w:val="Верхний колонтитул Знак3"/>
    <w:basedOn w:val="a0"/>
    <w:link w:val="af5"/>
    <w:uiPriority w:val="99"/>
    <w:semiHidden/>
    <w:rsid w:val="0063772D"/>
    <w:rPr>
      <w:rFonts w:ascii="Calibri" w:eastAsia="Calibri" w:hAnsi="Calibri"/>
      <w:color w:val="00000A"/>
      <w:sz w:val="22"/>
    </w:rPr>
  </w:style>
  <w:style w:type="paragraph" w:styleId="af6">
    <w:name w:val="footer"/>
    <w:basedOn w:val="a"/>
    <w:link w:val="20"/>
    <w:uiPriority w:val="99"/>
    <w:semiHidden/>
    <w:unhideWhenUsed/>
    <w:rsid w:val="0063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6"/>
    <w:uiPriority w:val="99"/>
    <w:semiHidden/>
    <w:rsid w:val="0063772D"/>
    <w:rPr>
      <w:rFonts w:ascii="Calibri" w:eastAsia="Calibri" w:hAnsi="Calibri"/>
      <w:color w:val="00000A"/>
      <w:sz w:val="22"/>
    </w:rPr>
  </w:style>
  <w:style w:type="character" w:styleId="af7">
    <w:name w:val="Hyperlink"/>
    <w:basedOn w:val="a0"/>
    <w:uiPriority w:val="99"/>
    <w:semiHidden/>
    <w:unhideWhenUsed/>
    <w:rsid w:val="00CA5A69"/>
    <w:rPr>
      <w:color w:val="0000FF"/>
      <w:u w:val="single"/>
    </w:rPr>
  </w:style>
  <w:style w:type="paragraph" w:customStyle="1" w:styleId="31">
    <w:name w:val="Основной текст 31"/>
    <w:basedOn w:val="a"/>
    <w:rsid w:val="00602C60"/>
    <w:pPr>
      <w:suppressAutoHyphens/>
      <w:autoSpaceDE w:val="0"/>
      <w:spacing w:after="0" w:line="360" w:lineRule="auto"/>
    </w:pPr>
    <w:rPr>
      <w:rFonts w:ascii="Pragmatica" w:eastAsia="Times New Roman" w:hAnsi="Pragmatica" w:cs="Pragmatica"/>
      <w:b/>
      <w:bCs/>
      <w:color w:val="000000"/>
      <w:sz w:val="28"/>
      <w:szCs w:val="3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E2CD8-436A-4FB7-A75B-2DF4D6AD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Админ</cp:lastModifiedBy>
  <cp:revision>56</cp:revision>
  <cp:lastPrinted>2021-09-30T13:18:00Z</cp:lastPrinted>
  <dcterms:created xsi:type="dcterms:W3CDTF">2020-07-01T15:32:00Z</dcterms:created>
  <dcterms:modified xsi:type="dcterms:W3CDTF">2021-09-30T13:18:00Z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