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D" w:rsidRDefault="00CC31AA" w:rsidP="00074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CA156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07494D" w:rsidRPr="000749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A156B">
        <w:rPr>
          <w:rFonts w:ascii="Times New Roman" w:hAnsi="Times New Roman" w:cs="Times New Roman"/>
          <w:b/>
          <w:sz w:val="32"/>
          <w:szCs w:val="32"/>
          <w:lang w:val="uk-UA"/>
        </w:rPr>
        <w:t>Інші форми методичної роботи</w:t>
      </w:r>
    </w:p>
    <w:p w:rsidR="006C2507" w:rsidRPr="0007494D" w:rsidRDefault="006C2507" w:rsidP="0007494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9768" w:type="dxa"/>
        <w:tblInd w:w="-176" w:type="dxa"/>
        <w:tblLayout w:type="fixed"/>
        <w:tblLook w:val="0000"/>
      </w:tblPr>
      <w:tblGrid>
        <w:gridCol w:w="454"/>
        <w:gridCol w:w="3847"/>
        <w:gridCol w:w="1417"/>
        <w:gridCol w:w="1653"/>
        <w:gridCol w:w="1134"/>
        <w:gridCol w:w="1263"/>
      </w:tblGrid>
      <w:tr w:rsidR="0007494D" w:rsidRPr="0007494D" w:rsidTr="006C2507">
        <w:trPr>
          <w:trHeight w:val="771"/>
          <w:tblHeader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з/п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Термін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виконання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Відповідальні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Форма </w:t>
            </w: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відображення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Відмітка про </w:t>
            </w: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виконання</w:t>
            </w:r>
          </w:p>
        </w:tc>
      </w:tr>
      <w:tr w:rsidR="0007494D" w:rsidRPr="0007494D" w:rsidTr="00976FA0">
        <w:trPr>
          <w:trHeight w:val="272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07494D" w:rsidRPr="0007494D" w:rsidRDefault="00E813EB" w:rsidP="0007494D">
            <w:pPr>
              <w:pStyle w:val="ad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підвищення            теоретичного рівня та фахової підготовки педагогів            направити на курси               підвищення кваліфікації при КВНЗ «ХАНО» вихователя:</w:t>
            </w:r>
          </w:p>
          <w:p w:rsidR="0007494D" w:rsidRPr="0007494D" w:rsidRDefault="0007494D" w:rsidP="0007494D">
            <w:pPr>
              <w:pStyle w:val="ad"/>
              <w:numPr>
                <w:ilvl w:val="0"/>
                <w:numId w:val="14"/>
              </w:numPr>
              <w:tabs>
                <w:tab w:val="left" w:pos="462"/>
              </w:tabs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7494D" w:rsidRPr="006C2507" w:rsidRDefault="0007494D" w:rsidP="0007494D">
            <w:pPr>
              <w:pStyle w:val="ad"/>
              <w:numPr>
                <w:ilvl w:val="0"/>
                <w:numId w:val="14"/>
              </w:numPr>
              <w:tabs>
                <w:tab w:val="left" w:pos="462"/>
              </w:tabs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Демидчук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/вихователь-методист/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94D" w:rsidRPr="0007494D" w:rsidTr="0007494D">
        <w:trPr>
          <w:trHeight w:val="181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E813EB" w:rsidP="0007494D">
            <w:pPr>
              <w:tabs>
                <w:tab w:val="left" w:pos="1020"/>
              </w:tabs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Заслуховувати звіти             педагогів, що пройшли курси підвищення кваліфікації.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Щоденник підвищення професійного рівня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94D" w:rsidRPr="0007494D" w:rsidTr="00976FA0">
        <w:trPr>
          <w:trHeight w:val="399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E813EB" w:rsidP="0007494D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Атестувати в поточному     навчальному році                    у черговому порядку                 наступних педагогів: </w:t>
            </w:r>
          </w:p>
          <w:p w:rsidR="0007494D" w:rsidRPr="0007494D" w:rsidRDefault="0007494D" w:rsidP="0007494D">
            <w:pPr>
              <w:pStyle w:val="ad"/>
              <w:numPr>
                <w:ilvl w:val="0"/>
                <w:numId w:val="15"/>
              </w:numPr>
              <w:tabs>
                <w:tab w:val="left" w:pos="462"/>
              </w:tabs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Абросимову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  <w:p w:rsidR="0007494D" w:rsidRPr="0007494D" w:rsidRDefault="0007494D" w:rsidP="0007494D">
            <w:pPr>
              <w:pStyle w:val="ad"/>
              <w:numPr>
                <w:ilvl w:val="0"/>
                <w:numId w:val="15"/>
              </w:numPr>
              <w:tabs>
                <w:tab w:val="left" w:pos="462"/>
              </w:tabs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Алексенко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07494D" w:rsidRPr="0007494D" w:rsidRDefault="0007494D" w:rsidP="0007494D">
            <w:pPr>
              <w:pStyle w:val="ad"/>
              <w:numPr>
                <w:ilvl w:val="0"/>
                <w:numId w:val="15"/>
              </w:numPr>
              <w:tabs>
                <w:tab w:val="left" w:pos="462"/>
              </w:tabs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Калабіну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:rsidR="0007494D" w:rsidRPr="0007494D" w:rsidRDefault="0007494D" w:rsidP="0007494D">
            <w:pPr>
              <w:pStyle w:val="ad"/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2022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7494D" w:rsidRPr="0007494D" w:rsidRDefault="0007494D" w:rsidP="0007494D">
            <w:pPr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/директор/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 xml:space="preserve">Наказ, протоколи </w:t>
            </w:r>
          </w:p>
          <w:p w:rsidR="0007494D" w:rsidRPr="0007494D" w:rsidRDefault="0007494D" w:rsidP="00976FA0">
            <w:pPr>
              <w:tabs>
                <w:tab w:val="left" w:pos="1020"/>
              </w:tabs>
              <w:snapToGrid w:val="0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засідань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2507" w:rsidRPr="0007494D" w:rsidTr="00976FA0">
        <w:trPr>
          <w:trHeight w:val="399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507" w:rsidRPr="0007494D" w:rsidRDefault="006C2507" w:rsidP="006C2507">
            <w:pPr>
              <w:tabs>
                <w:tab w:val="left" w:pos="10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507" w:rsidRPr="0007494D" w:rsidRDefault="006C2507" w:rsidP="00E736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підвищення             теоретичного рівня та фахової підготовки, компетентності  педагогів призначити           відвідувати </w:t>
            </w:r>
          </w:p>
          <w:p w:rsidR="006C2507" w:rsidRPr="0007494D" w:rsidRDefault="006C2507" w:rsidP="00E7365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методичні об’єднання району:</w:t>
            </w:r>
          </w:p>
          <w:p w:rsidR="006C2507" w:rsidRPr="0007494D" w:rsidRDefault="006C2507" w:rsidP="00E7365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вихователів дітей раннього віку,</w:t>
            </w:r>
          </w:p>
          <w:p w:rsidR="006C2507" w:rsidRPr="0007494D" w:rsidRDefault="006C2507" w:rsidP="00E73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507" w:rsidRPr="0007494D" w:rsidRDefault="006C2507" w:rsidP="00E73656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вихователів             молодшого дошкільного віку, </w:t>
            </w:r>
          </w:p>
          <w:p w:rsidR="006C2507" w:rsidRPr="0007494D" w:rsidRDefault="006C2507" w:rsidP="00E7365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507" w:rsidRPr="0007494D" w:rsidRDefault="006C2507" w:rsidP="00E73656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вихователів              середнього  дошкільного віку, </w:t>
            </w:r>
          </w:p>
          <w:p w:rsidR="006C2507" w:rsidRPr="0007494D" w:rsidRDefault="006C2507" w:rsidP="00E7365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507" w:rsidRPr="0007494D" w:rsidRDefault="006C2507" w:rsidP="00E73656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вихователів старшого дошкільного віку, </w:t>
            </w:r>
          </w:p>
          <w:p w:rsidR="006C2507" w:rsidRPr="0007494D" w:rsidRDefault="006C2507" w:rsidP="00E73656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для музичних керівників.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507" w:rsidRPr="0007494D" w:rsidRDefault="006C2507" w:rsidP="00E736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507" w:rsidRPr="0007494D" w:rsidRDefault="006C2507" w:rsidP="00E73656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494D">
              <w:rPr>
                <w:rFonts w:ascii="Times New Roman" w:hAnsi="Times New Roman" w:cs="Times New Roman"/>
                <w:lang w:val="uk-UA"/>
              </w:rPr>
              <w:t>Смицько</w:t>
            </w:r>
            <w:proofErr w:type="spellEnd"/>
            <w:r w:rsidRPr="0007494D">
              <w:rPr>
                <w:rFonts w:ascii="Times New Roman" w:hAnsi="Times New Roman" w:cs="Times New Roman"/>
                <w:lang w:val="uk-UA"/>
              </w:rPr>
              <w:t xml:space="preserve"> М.Ю.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/вихователь/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Тищенко Г.О.</w:t>
            </w: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/вихователь/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494D">
              <w:rPr>
                <w:rFonts w:ascii="Times New Roman" w:hAnsi="Times New Roman" w:cs="Times New Roman"/>
                <w:lang w:val="uk-UA"/>
              </w:rPr>
              <w:t>Поляцька</w:t>
            </w:r>
            <w:proofErr w:type="spellEnd"/>
            <w:r w:rsidRPr="0007494D">
              <w:rPr>
                <w:rFonts w:ascii="Times New Roman" w:hAnsi="Times New Roman" w:cs="Times New Roman"/>
                <w:lang w:val="uk-UA"/>
              </w:rPr>
              <w:t xml:space="preserve"> Н.П.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/вихователь/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Пивовар Т.М.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/вихователь/</w:t>
            </w:r>
            <w:r w:rsidRPr="000749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8377B">
              <w:rPr>
                <w:rFonts w:ascii="Times New Roman" w:hAnsi="Times New Roman" w:cs="Times New Roman"/>
                <w:lang w:val="uk-UA"/>
              </w:rPr>
              <w:t>Карпінська</w:t>
            </w:r>
            <w:r w:rsidRPr="0007494D">
              <w:rPr>
                <w:rFonts w:ascii="Times New Roman" w:hAnsi="Times New Roman" w:cs="Times New Roman"/>
                <w:lang w:val="uk-UA"/>
              </w:rPr>
              <w:t xml:space="preserve"> К.В.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/вихователь/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Пономаренко О.В.</w:t>
            </w:r>
          </w:p>
          <w:p w:rsidR="006C2507" w:rsidRPr="0007494D" w:rsidRDefault="006C2507" w:rsidP="00E7365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/вихователь/</w:t>
            </w:r>
          </w:p>
          <w:p w:rsidR="006C2507" w:rsidRPr="0007494D" w:rsidRDefault="006C2507" w:rsidP="006C2507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494D">
              <w:rPr>
                <w:rFonts w:ascii="Times New Roman" w:hAnsi="Times New Roman" w:cs="Times New Roman"/>
                <w:lang w:val="uk-UA"/>
              </w:rPr>
              <w:t>Проценко</w:t>
            </w:r>
            <w:proofErr w:type="spellEnd"/>
            <w:r w:rsidRPr="0007494D">
              <w:rPr>
                <w:rFonts w:ascii="Times New Roman" w:hAnsi="Times New Roman" w:cs="Times New Roman"/>
                <w:lang w:val="uk-UA"/>
              </w:rPr>
              <w:t xml:space="preserve"> М.С.</w:t>
            </w:r>
          </w:p>
          <w:p w:rsidR="00AC3206" w:rsidRDefault="006C2507" w:rsidP="00AC320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/музичний керівник/</w:t>
            </w:r>
          </w:p>
          <w:p w:rsidR="00AC3206" w:rsidRPr="00AC3206" w:rsidRDefault="00AC3206" w:rsidP="00AC3206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507" w:rsidRPr="0007494D" w:rsidRDefault="006C2507" w:rsidP="00E73656">
            <w:pPr>
              <w:tabs>
                <w:tab w:val="left" w:pos="1020"/>
              </w:tabs>
              <w:snapToGrid w:val="0"/>
              <w:rPr>
                <w:rFonts w:ascii="Times New Roman" w:hAnsi="Times New Roman" w:cs="Times New Roman"/>
                <w:lang w:val="uk-UA"/>
              </w:rPr>
            </w:pPr>
          </w:p>
          <w:p w:rsidR="006C2507" w:rsidRPr="0007494D" w:rsidRDefault="006C2507" w:rsidP="00E7365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Щоденник підвищення професійного рівня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507" w:rsidRPr="0007494D" w:rsidRDefault="006C2507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94D" w:rsidRPr="0007494D" w:rsidTr="00976FA0">
        <w:trPr>
          <w:trHeight w:val="160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AC3206" w:rsidP="0007494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самоосвіти             організувати індивідуальне </w:t>
            </w:r>
          </w:p>
          <w:p w:rsidR="0007494D" w:rsidRPr="0007494D" w:rsidRDefault="0007494D" w:rsidP="00074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методичної </w:t>
            </w:r>
          </w:p>
          <w:p w:rsidR="0007494D" w:rsidRPr="0007494D" w:rsidRDefault="0007494D" w:rsidP="000749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Щоденник підвищення професійного рівня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94D" w:rsidRPr="0007494D" w:rsidTr="00976FA0">
        <w:trPr>
          <w:trHeight w:val="18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6C2507" w:rsidRDefault="00AC3206" w:rsidP="0007494D">
            <w:pPr>
              <w:tabs>
                <w:tab w:val="left" w:pos="10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1E1252" w:rsidRDefault="0007494D" w:rsidP="0007494D">
            <w:pPr>
              <w:autoSpaceDE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 підвищення фахової майстерності педагогів та якості освітнього процесу проводити </w:t>
            </w: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між колегами.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autoSpaceDE w:val="0"/>
              <w:spacing w:after="0" w:line="240" w:lineRule="auto"/>
              <w:ind w:right="129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455"/>
              </w:tabs>
              <w:autoSpaceDE w:val="0"/>
              <w:spacing w:after="0" w:line="240" w:lineRule="auto"/>
              <w:ind w:right="328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7494D" w:rsidRPr="0007494D" w:rsidTr="00976FA0">
        <w:trPr>
          <w:trHeight w:val="5076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AC3206" w:rsidP="0007494D">
            <w:pPr>
              <w:tabs>
                <w:tab w:val="left" w:pos="102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проведення </w:t>
            </w:r>
          </w:p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годин, </w:t>
            </w:r>
          </w:p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включають: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планом роботи на місяць;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статей       журналів;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обмін думками щодо         відвідування методичних об’єднань, семінарів тощо;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рекламу новинок           методичної літератури;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нормативними документами;</w:t>
            </w:r>
          </w:p>
          <w:p w:rsidR="0007494D" w:rsidRPr="0007494D" w:rsidRDefault="0007494D" w:rsidP="0007494D">
            <w:pPr>
              <w:numPr>
                <w:ilvl w:val="0"/>
                <w:numId w:val="1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рівня засвоєння знань дітей.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місяць</w:t>
            </w: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квартал</w:t>
            </w:r>
          </w:p>
          <w:p w:rsidR="0007494D" w:rsidRPr="0007494D" w:rsidRDefault="0007494D" w:rsidP="000749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квартал</w:t>
            </w: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квартал</w:t>
            </w:r>
          </w:p>
          <w:p w:rsidR="0007494D" w:rsidRPr="0007494D" w:rsidRDefault="0007494D" w:rsidP="000749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раз на півріччя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/вихователь-методист/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lang w:val="uk-UA"/>
              </w:rPr>
              <w:t>Щоденник підвищення професійного рівня</w:t>
            </w: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494D" w:rsidRPr="0007494D" w:rsidTr="00976FA0">
        <w:trPr>
          <w:trHeight w:val="316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AC3206" w:rsidP="0007494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Призначити наставників          для вихователів-початківців: </w:t>
            </w:r>
          </w:p>
          <w:p w:rsidR="0007494D" w:rsidRPr="0007494D" w:rsidRDefault="0007494D" w:rsidP="0007494D">
            <w:pPr>
              <w:pStyle w:val="ad"/>
              <w:tabs>
                <w:tab w:val="left" w:pos="3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Тищенко Г.О. – </w:t>
            </w:r>
            <w:proofErr w:type="spellStart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Алексенко</w:t>
            </w:r>
            <w:proofErr w:type="spellEnd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 </w:t>
            </w:r>
          </w:p>
          <w:p w:rsidR="0007494D" w:rsidRPr="0007494D" w:rsidRDefault="00E909A6" w:rsidP="0007494D">
            <w:pPr>
              <w:pStyle w:val="ad"/>
              <w:tabs>
                <w:tab w:val="left" w:pos="3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Карпінська</w:t>
            </w:r>
            <w:proofErr w:type="spellEnd"/>
            <w:r w:rsidR="0007494D"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К.В.– Притико Н.І.</w:t>
            </w:r>
          </w:p>
          <w:p w:rsidR="0007494D" w:rsidRPr="0007494D" w:rsidRDefault="0007494D" w:rsidP="0007494D">
            <w:pPr>
              <w:pStyle w:val="ad"/>
              <w:tabs>
                <w:tab w:val="left" w:pos="3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Поляцька</w:t>
            </w:r>
            <w:proofErr w:type="spellEnd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Н.П., Пивовар Т.М. - </w:t>
            </w:r>
            <w:proofErr w:type="spellStart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Півоварова</w:t>
            </w:r>
            <w:proofErr w:type="spellEnd"/>
            <w:r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О.М.</w:t>
            </w:r>
          </w:p>
          <w:p w:rsidR="0007494D" w:rsidRPr="0007494D" w:rsidRDefault="00E909A6" w:rsidP="0007494D">
            <w:pPr>
              <w:pStyle w:val="ad"/>
              <w:tabs>
                <w:tab w:val="left" w:pos="3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Бутенко</w:t>
            </w:r>
            <w:proofErr w:type="spellEnd"/>
            <w:r w:rsidR="0007494D"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К.Г., </w:t>
            </w:r>
            <w:proofErr w:type="spellStart"/>
            <w:r w:rsidR="0007494D"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Смицько</w:t>
            </w:r>
            <w:proofErr w:type="spellEnd"/>
            <w:r w:rsidR="0007494D" w:rsidRPr="000749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М.Ю. – Сомова В.І.</w:t>
            </w:r>
          </w:p>
          <w:p w:rsidR="0007494D" w:rsidRPr="0007494D" w:rsidRDefault="0007494D" w:rsidP="0007494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                       </w:t>
            </w: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07494D">
            <w:pPr>
              <w:tabs>
                <w:tab w:val="left" w:pos="10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/вихователь-методист/</w:t>
            </w:r>
          </w:p>
          <w:p w:rsidR="0007494D" w:rsidRPr="0007494D" w:rsidRDefault="0007494D" w:rsidP="0007494D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494D" w:rsidRPr="0007494D" w:rsidRDefault="0007494D" w:rsidP="00976FA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4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494D" w:rsidRPr="0007494D" w:rsidRDefault="0007494D" w:rsidP="00976FA0">
            <w:pPr>
              <w:tabs>
                <w:tab w:val="left" w:pos="102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494D" w:rsidRDefault="0007494D" w:rsidP="0007494D">
      <w:pPr>
        <w:pStyle w:val="13"/>
        <w:tabs>
          <w:tab w:val="left" w:pos="1020"/>
        </w:tabs>
        <w:spacing w:line="360" w:lineRule="auto"/>
        <w:jc w:val="center"/>
        <w:rPr>
          <w:b/>
          <w:bCs/>
          <w:sz w:val="32"/>
          <w:szCs w:val="32"/>
          <w:lang w:val="uk-UA"/>
        </w:rPr>
      </w:pPr>
      <w:bookmarkStart w:id="0" w:name="_PictureBullets"/>
      <w:bookmarkEnd w:id="0"/>
    </w:p>
    <w:sectPr w:rsidR="0007494D" w:rsidSect="003439AC">
      <w:footerReference w:type="default" r:id="rId8"/>
      <w:pgSz w:w="11906" w:h="16838"/>
      <w:pgMar w:top="851" w:right="850" w:bottom="993" w:left="1701" w:header="0" w:footer="561" w:gutter="0"/>
      <w:pgNumType w:start="75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A0" w:rsidRDefault="004A67A0" w:rsidP="00963F07">
      <w:pPr>
        <w:spacing w:after="0" w:line="240" w:lineRule="auto"/>
      </w:pPr>
      <w:r>
        <w:separator/>
      </w:r>
    </w:p>
  </w:endnote>
  <w:endnote w:type="continuationSeparator" w:id="0">
    <w:p w:rsidR="004A67A0" w:rsidRDefault="004A67A0" w:rsidP="0096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21464"/>
      <w:docPartObj>
        <w:docPartGallery w:val="Page Numbers (Bottom of Page)"/>
        <w:docPartUnique/>
      </w:docPartObj>
    </w:sdtPr>
    <w:sdtContent>
      <w:p w:rsidR="00843D8D" w:rsidRDefault="00677618">
        <w:pPr>
          <w:pStyle w:val="Footer"/>
          <w:jc w:val="center"/>
        </w:pPr>
        <w:r w:rsidRPr="005023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D8D" w:rsidRPr="0050231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09A6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5023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D8D" w:rsidRDefault="00843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A0" w:rsidRDefault="004A67A0" w:rsidP="00963F07">
      <w:pPr>
        <w:spacing w:after="0" w:line="240" w:lineRule="auto"/>
      </w:pPr>
      <w:r>
        <w:separator/>
      </w:r>
    </w:p>
  </w:footnote>
  <w:footnote w:type="continuationSeparator" w:id="0">
    <w:p w:rsidR="004A67A0" w:rsidRDefault="004A67A0" w:rsidP="00963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8"/>
        <w:szCs w:val="28"/>
        <w:lang w:val="uk-UA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2">
    <w:nsid w:val="00000004"/>
    <w:multiLevelType w:val="singleLevel"/>
    <w:tmpl w:val="23FE3A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"/>
      <w:lvlJc w:val="left"/>
      <w:pPr>
        <w:tabs>
          <w:tab w:val="num" w:pos="56"/>
        </w:tabs>
        <w:ind w:left="57" w:firstLine="57"/>
      </w:pPr>
      <w:rPr>
        <w:rFonts w:ascii="Wingdings" w:hAnsi="Wingdings" w:cs="Wingdings"/>
        <w:b w:val="0"/>
        <w:i w:val="0"/>
        <w:sz w:val="28"/>
        <w:szCs w:val="28"/>
        <w:lang w:val="uk-UA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</w:abstractNum>
  <w:abstractNum w:abstractNumId="6">
    <w:nsid w:val="16EC1620"/>
    <w:multiLevelType w:val="multilevel"/>
    <w:tmpl w:val="E25C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A31B54"/>
    <w:multiLevelType w:val="multilevel"/>
    <w:tmpl w:val="234A31B6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D353363"/>
    <w:multiLevelType w:val="hybridMultilevel"/>
    <w:tmpl w:val="24D2D0DA"/>
    <w:lvl w:ilvl="0" w:tplc="D292D9F6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FC16C51"/>
    <w:multiLevelType w:val="hybridMultilevel"/>
    <w:tmpl w:val="DF22A144"/>
    <w:lvl w:ilvl="0" w:tplc="14F2DB20">
      <w:start w:val="5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25B847D7"/>
    <w:multiLevelType w:val="multilevel"/>
    <w:tmpl w:val="7E1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75A0A"/>
    <w:multiLevelType w:val="multilevel"/>
    <w:tmpl w:val="F3F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C7836"/>
    <w:multiLevelType w:val="multilevel"/>
    <w:tmpl w:val="12DA7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15219"/>
    <w:multiLevelType w:val="multilevel"/>
    <w:tmpl w:val="9E42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Arial Narrow" w:hAnsi="Arial Narrow" w:cs="Arial Narro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4B1F02"/>
    <w:multiLevelType w:val="multilevel"/>
    <w:tmpl w:val="6E60D5B0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B3348E2"/>
    <w:multiLevelType w:val="multilevel"/>
    <w:tmpl w:val="7E9ED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963F07"/>
    <w:rsid w:val="00015329"/>
    <w:rsid w:val="000227EB"/>
    <w:rsid w:val="00045B73"/>
    <w:rsid w:val="00063BEE"/>
    <w:rsid w:val="00064D26"/>
    <w:rsid w:val="00072249"/>
    <w:rsid w:val="0007494D"/>
    <w:rsid w:val="00095E99"/>
    <w:rsid w:val="000B4CD7"/>
    <w:rsid w:val="000C6730"/>
    <w:rsid w:val="000E5400"/>
    <w:rsid w:val="00131149"/>
    <w:rsid w:val="001311F6"/>
    <w:rsid w:val="00136DC1"/>
    <w:rsid w:val="00140397"/>
    <w:rsid w:val="00151454"/>
    <w:rsid w:val="00154897"/>
    <w:rsid w:val="00165D60"/>
    <w:rsid w:val="001732C8"/>
    <w:rsid w:val="00174A0D"/>
    <w:rsid w:val="0018377B"/>
    <w:rsid w:val="001870F9"/>
    <w:rsid w:val="00187C84"/>
    <w:rsid w:val="00196665"/>
    <w:rsid w:val="001974C1"/>
    <w:rsid w:val="001A165F"/>
    <w:rsid w:val="001B1131"/>
    <w:rsid w:val="001B405D"/>
    <w:rsid w:val="001B4887"/>
    <w:rsid w:val="001C3E0A"/>
    <w:rsid w:val="001C6576"/>
    <w:rsid w:val="001D611C"/>
    <w:rsid w:val="001E1252"/>
    <w:rsid w:val="0020209D"/>
    <w:rsid w:val="00207CAB"/>
    <w:rsid w:val="00212C31"/>
    <w:rsid w:val="00227FCB"/>
    <w:rsid w:val="00261A8A"/>
    <w:rsid w:val="00261FC2"/>
    <w:rsid w:val="0029028C"/>
    <w:rsid w:val="002A2621"/>
    <w:rsid w:val="002B2C3A"/>
    <w:rsid w:val="002B4375"/>
    <w:rsid w:val="002B5E51"/>
    <w:rsid w:val="002C0FD4"/>
    <w:rsid w:val="002C717E"/>
    <w:rsid w:val="002E052A"/>
    <w:rsid w:val="0031040F"/>
    <w:rsid w:val="0032045D"/>
    <w:rsid w:val="00320574"/>
    <w:rsid w:val="00335129"/>
    <w:rsid w:val="00342E41"/>
    <w:rsid w:val="003439AC"/>
    <w:rsid w:val="00363259"/>
    <w:rsid w:val="00365A97"/>
    <w:rsid w:val="0037788E"/>
    <w:rsid w:val="00382F5A"/>
    <w:rsid w:val="003A35B3"/>
    <w:rsid w:val="003B294F"/>
    <w:rsid w:val="003D4EDC"/>
    <w:rsid w:val="003D67CC"/>
    <w:rsid w:val="003E75B6"/>
    <w:rsid w:val="00412727"/>
    <w:rsid w:val="0041320C"/>
    <w:rsid w:val="00413ADA"/>
    <w:rsid w:val="00416EEF"/>
    <w:rsid w:val="00444D17"/>
    <w:rsid w:val="0045316F"/>
    <w:rsid w:val="00453AAB"/>
    <w:rsid w:val="00472B97"/>
    <w:rsid w:val="0048705F"/>
    <w:rsid w:val="004942EB"/>
    <w:rsid w:val="004A1734"/>
    <w:rsid w:val="004A67A0"/>
    <w:rsid w:val="004B08BA"/>
    <w:rsid w:val="004B5DBB"/>
    <w:rsid w:val="004C385F"/>
    <w:rsid w:val="004E23FB"/>
    <w:rsid w:val="004E5664"/>
    <w:rsid w:val="004F1C45"/>
    <w:rsid w:val="004F1FAE"/>
    <w:rsid w:val="004F23FA"/>
    <w:rsid w:val="00501224"/>
    <w:rsid w:val="0050231E"/>
    <w:rsid w:val="00512F39"/>
    <w:rsid w:val="0052740E"/>
    <w:rsid w:val="005300FF"/>
    <w:rsid w:val="00542D02"/>
    <w:rsid w:val="00554244"/>
    <w:rsid w:val="00575829"/>
    <w:rsid w:val="0058772C"/>
    <w:rsid w:val="00590576"/>
    <w:rsid w:val="005930B5"/>
    <w:rsid w:val="005964F6"/>
    <w:rsid w:val="005A51A4"/>
    <w:rsid w:val="005C5CD9"/>
    <w:rsid w:val="005D45CB"/>
    <w:rsid w:val="005E11FC"/>
    <w:rsid w:val="005E7455"/>
    <w:rsid w:val="00600098"/>
    <w:rsid w:val="00602C60"/>
    <w:rsid w:val="00602FD0"/>
    <w:rsid w:val="00612C70"/>
    <w:rsid w:val="00634ADD"/>
    <w:rsid w:val="0063772D"/>
    <w:rsid w:val="00654EBC"/>
    <w:rsid w:val="006551D8"/>
    <w:rsid w:val="006657A6"/>
    <w:rsid w:val="006748B0"/>
    <w:rsid w:val="00677618"/>
    <w:rsid w:val="006809DA"/>
    <w:rsid w:val="00691B24"/>
    <w:rsid w:val="006959DD"/>
    <w:rsid w:val="006A3C7B"/>
    <w:rsid w:val="006A5A2E"/>
    <w:rsid w:val="006B257B"/>
    <w:rsid w:val="006C2507"/>
    <w:rsid w:val="006C5123"/>
    <w:rsid w:val="006D0DAE"/>
    <w:rsid w:val="006D13EF"/>
    <w:rsid w:val="00710B36"/>
    <w:rsid w:val="007154F9"/>
    <w:rsid w:val="00723739"/>
    <w:rsid w:val="00730F9E"/>
    <w:rsid w:val="00737ADE"/>
    <w:rsid w:val="00750174"/>
    <w:rsid w:val="007512EC"/>
    <w:rsid w:val="00755612"/>
    <w:rsid w:val="007569A6"/>
    <w:rsid w:val="007636D3"/>
    <w:rsid w:val="007662FA"/>
    <w:rsid w:val="00775DA8"/>
    <w:rsid w:val="007A1FD9"/>
    <w:rsid w:val="007A4E2D"/>
    <w:rsid w:val="007B3261"/>
    <w:rsid w:val="007C7661"/>
    <w:rsid w:val="007D4A2D"/>
    <w:rsid w:val="00843D8D"/>
    <w:rsid w:val="00857867"/>
    <w:rsid w:val="00857D93"/>
    <w:rsid w:val="00863BB2"/>
    <w:rsid w:val="00875CC4"/>
    <w:rsid w:val="00880D62"/>
    <w:rsid w:val="00883420"/>
    <w:rsid w:val="00884C0F"/>
    <w:rsid w:val="00897740"/>
    <w:rsid w:val="008A021F"/>
    <w:rsid w:val="008C1AAB"/>
    <w:rsid w:val="008D5F42"/>
    <w:rsid w:val="008E4245"/>
    <w:rsid w:val="00905318"/>
    <w:rsid w:val="009102E1"/>
    <w:rsid w:val="009121C8"/>
    <w:rsid w:val="0091598B"/>
    <w:rsid w:val="00924A6D"/>
    <w:rsid w:val="009305D3"/>
    <w:rsid w:val="00931BC7"/>
    <w:rsid w:val="00952E77"/>
    <w:rsid w:val="009543C4"/>
    <w:rsid w:val="009600F9"/>
    <w:rsid w:val="00963F07"/>
    <w:rsid w:val="00976A46"/>
    <w:rsid w:val="00986715"/>
    <w:rsid w:val="0099375F"/>
    <w:rsid w:val="00993B3F"/>
    <w:rsid w:val="00995795"/>
    <w:rsid w:val="009B22B6"/>
    <w:rsid w:val="009D51F4"/>
    <w:rsid w:val="009F6E50"/>
    <w:rsid w:val="009F71E8"/>
    <w:rsid w:val="00A00495"/>
    <w:rsid w:val="00A05FBC"/>
    <w:rsid w:val="00A07A43"/>
    <w:rsid w:val="00A307E0"/>
    <w:rsid w:val="00A33DA3"/>
    <w:rsid w:val="00A378EE"/>
    <w:rsid w:val="00A423B6"/>
    <w:rsid w:val="00A479F9"/>
    <w:rsid w:val="00A52E0B"/>
    <w:rsid w:val="00A56D8E"/>
    <w:rsid w:val="00A56F93"/>
    <w:rsid w:val="00A7780A"/>
    <w:rsid w:val="00A83AC0"/>
    <w:rsid w:val="00AA3BBF"/>
    <w:rsid w:val="00AA7791"/>
    <w:rsid w:val="00AC0008"/>
    <w:rsid w:val="00AC3206"/>
    <w:rsid w:val="00AC67A6"/>
    <w:rsid w:val="00AD0735"/>
    <w:rsid w:val="00AD1D4A"/>
    <w:rsid w:val="00AE1B56"/>
    <w:rsid w:val="00AE49BF"/>
    <w:rsid w:val="00AF7F35"/>
    <w:rsid w:val="00B06B6C"/>
    <w:rsid w:val="00B12FE4"/>
    <w:rsid w:val="00B34BC5"/>
    <w:rsid w:val="00B442DD"/>
    <w:rsid w:val="00B54535"/>
    <w:rsid w:val="00B54908"/>
    <w:rsid w:val="00B57D60"/>
    <w:rsid w:val="00B819C9"/>
    <w:rsid w:val="00B81C1F"/>
    <w:rsid w:val="00B91AB3"/>
    <w:rsid w:val="00B9669D"/>
    <w:rsid w:val="00BC36CF"/>
    <w:rsid w:val="00BC4357"/>
    <w:rsid w:val="00BC474D"/>
    <w:rsid w:val="00BD429E"/>
    <w:rsid w:val="00BD753C"/>
    <w:rsid w:val="00BF1662"/>
    <w:rsid w:val="00BF3AD0"/>
    <w:rsid w:val="00C03303"/>
    <w:rsid w:val="00C1002E"/>
    <w:rsid w:val="00C35B39"/>
    <w:rsid w:val="00C40ACF"/>
    <w:rsid w:val="00C43A64"/>
    <w:rsid w:val="00C440AF"/>
    <w:rsid w:val="00C4559B"/>
    <w:rsid w:val="00C5347D"/>
    <w:rsid w:val="00C56E17"/>
    <w:rsid w:val="00C57B54"/>
    <w:rsid w:val="00CA03BB"/>
    <w:rsid w:val="00CA156B"/>
    <w:rsid w:val="00CA5A69"/>
    <w:rsid w:val="00CC31AA"/>
    <w:rsid w:val="00CF0016"/>
    <w:rsid w:val="00CF08D4"/>
    <w:rsid w:val="00CF57C4"/>
    <w:rsid w:val="00D0181D"/>
    <w:rsid w:val="00D071E8"/>
    <w:rsid w:val="00D15AF7"/>
    <w:rsid w:val="00D17C6C"/>
    <w:rsid w:val="00D24154"/>
    <w:rsid w:val="00D44926"/>
    <w:rsid w:val="00D4682D"/>
    <w:rsid w:val="00D60D2A"/>
    <w:rsid w:val="00D77071"/>
    <w:rsid w:val="00D77C12"/>
    <w:rsid w:val="00D93AEA"/>
    <w:rsid w:val="00DA0323"/>
    <w:rsid w:val="00DB4B1D"/>
    <w:rsid w:val="00DB5719"/>
    <w:rsid w:val="00DC44F1"/>
    <w:rsid w:val="00DC5444"/>
    <w:rsid w:val="00DC60A1"/>
    <w:rsid w:val="00DC6F74"/>
    <w:rsid w:val="00DC7E71"/>
    <w:rsid w:val="00DD02B7"/>
    <w:rsid w:val="00DF1539"/>
    <w:rsid w:val="00DF405D"/>
    <w:rsid w:val="00E13F6D"/>
    <w:rsid w:val="00E17680"/>
    <w:rsid w:val="00E21F1D"/>
    <w:rsid w:val="00E27396"/>
    <w:rsid w:val="00E322B0"/>
    <w:rsid w:val="00E3664B"/>
    <w:rsid w:val="00E53024"/>
    <w:rsid w:val="00E70D68"/>
    <w:rsid w:val="00E813EB"/>
    <w:rsid w:val="00E909A6"/>
    <w:rsid w:val="00E92E85"/>
    <w:rsid w:val="00E96F06"/>
    <w:rsid w:val="00EA4B1D"/>
    <w:rsid w:val="00EB3193"/>
    <w:rsid w:val="00EB3F55"/>
    <w:rsid w:val="00EE4AAA"/>
    <w:rsid w:val="00F062A4"/>
    <w:rsid w:val="00F23CAC"/>
    <w:rsid w:val="00F26372"/>
    <w:rsid w:val="00F63603"/>
    <w:rsid w:val="00F90517"/>
    <w:rsid w:val="00FA08E1"/>
    <w:rsid w:val="00FA21D0"/>
    <w:rsid w:val="00FA6990"/>
    <w:rsid w:val="00FB51F3"/>
    <w:rsid w:val="00FC27A1"/>
    <w:rsid w:val="00FC55E7"/>
    <w:rsid w:val="00FD6CF4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9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E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0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F43B1"/>
    <w:pPr>
      <w:keepNext/>
      <w:widowControl w:val="0"/>
      <w:suppressAutoHyphens/>
      <w:spacing w:before="240" w:after="120"/>
      <w:outlineLvl w:val="0"/>
    </w:pPr>
    <w:rPr>
      <w:rFonts w:ascii="Liberation Sans" w:eastAsia="WenQuanYi Micro Hei" w:hAnsi="Liberation Sans" w:cs="Lohit Hindi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qFormat/>
    <w:rsid w:val="00902D93"/>
  </w:style>
  <w:style w:type="character" w:customStyle="1" w:styleId="a4">
    <w:name w:val="Основной текст с отступом Знак"/>
    <w:basedOn w:val="a0"/>
    <w:uiPriority w:val="99"/>
    <w:semiHidden/>
    <w:qFormat/>
    <w:rsid w:val="00DF43B1"/>
  </w:style>
  <w:style w:type="character" w:customStyle="1" w:styleId="a5">
    <w:name w:val="Выделение жирным"/>
    <w:qFormat/>
    <w:rsid w:val="00DF43B1"/>
    <w:rPr>
      <w:b/>
      <w:bCs/>
    </w:rPr>
  </w:style>
  <w:style w:type="character" w:styleId="a6">
    <w:name w:val="Emphasis"/>
    <w:uiPriority w:val="20"/>
    <w:qFormat/>
    <w:rsid w:val="00DF43B1"/>
    <w:rPr>
      <w:i/>
      <w:iCs/>
    </w:rPr>
  </w:style>
  <w:style w:type="character" w:customStyle="1" w:styleId="11">
    <w:name w:val="Верхний колонтитул Знак1"/>
    <w:basedOn w:val="a0"/>
    <w:uiPriority w:val="99"/>
    <w:semiHidden/>
    <w:qFormat/>
    <w:rsid w:val="008D5932"/>
  </w:style>
  <w:style w:type="character" w:customStyle="1" w:styleId="a7">
    <w:name w:val="Нижний колонтитул Знак"/>
    <w:basedOn w:val="a0"/>
    <w:uiPriority w:val="99"/>
    <w:qFormat/>
    <w:rsid w:val="008D5932"/>
  </w:style>
  <w:style w:type="character" w:customStyle="1" w:styleId="ListLabel1">
    <w:name w:val="ListLabel 1"/>
    <w:qFormat/>
    <w:rsid w:val="008746C6"/>
    <w:rPr>
      <w:rFonts w:cs="Courier New"/>
    </w:rPr>
  </w:style>
  <w:style w:type="character" w:customStyle="1" w:styleId="ListLabel2">
    <w:name w:val="ListLabel 2"/>
    <w:qFormat/>
    <w:rsid w:val="008746C6"/>
    <w:rPr>
      <w:rFonts w:cs="Courier New"/>
    </w:rPr>
  </w:style>
  <w:style w:type="character" w:customStyle="1" w:styleId="ListLabel3">
    <w:name w:val="ListLabel 3"/>
    <w:qFormat/>
    <w:rsid w:val="008746C6"/>
    <w:rPr>
      <w:rFonts w:cs="Courier New"/>
    </w:rPr>
  </w:style>
  <w:style w:type="character" w:customStyle="1" w:styleId="ListLabel4">
    <w:name w:val="ListLabel 4"/>
    <w:qFormat/>
    <w:rsid w:val="008746C6"/>
    <w:rPr>
      <w:sz w:val="28"/>
      <w:szCs w:val="28"/>
    </w:rPr>
  </w:style>
  <w:style w:type="character" w:customStyle="1" w:styleId="ListLabel5">
    <w:name w:val="ListLabel 5"/>
    <w:qFormat/>
    <w:rsid w:val="008746C6"/>
    <w:rPr>
      <w:sz w:val="28"/>
      <w:szCs w:val="28"/>
    </w:rPr>
  </w:style>
  <w:style w:type="character" w:customStyle="1" w:styleId="ListLabel6">
    <w:name w:val="ListLabel 6"/>
    <w:qFormat/>
    <w:rsid w:val="008746C6"/>
    <w:rPr>
      <w:rFonts w:cs="Wingdings"/>
      <w:sz w:val="28"/>
    </w:rPr>
  </w:style>
  <w:style w:type="character" w:customStyle="1" w:styleId="ListLabel7">
    <w:name w:val="ListLabel 7"/>
    <w:qFormat/>
    <w:rsid w:val="008746C6"/>
    <w:rPr>
      <w:sz w:val="28"/>
      <w:szCs w:val="28"/>
    </w:rPr>
  </w:style>
  <w:style w:type="character" w:customStyle="1" w:styleId="ListLabel8">
    <w:name w:val="ListLabel 8"/>
    <w:qFormat/>
    <w:rsid w:val="008746C6"/>
    <w:rPr>
      <w:rFonts w:cs="Arial Narrow"/>
    </w:rPr>
  </w:style>
  <w:style w:type="character" w:customStyle="1" w:styleId="ListLabel9">
    <w:name w:val="ListLabel 9"/>
    <w:qFormat/>
    <w:rsid w:val="008746C6"/>
    <w:rPr>
      <w:sz w:val="28"/>
      <w:szCs w:val="28"/>
    </w:rPr>
  </w:style>
  <w:style w:type="character" w:customStyle="1" w:styleId="ListLabel10">
    <w:name w:val="ListLabel 10"/>
    <w:qFormat/>
    <w:rsid w:val="008746C6"/>
    <w:rPr>
      <w:rFonts w:cs="Wingdings"/>
      <w:sz w:val="28"/>
    </w:rPr>
  </w:style>
  <w:style w:type="character" w:customStyle="1" w:styleId="ListLabel11">
    <w:name w:val="ListLabel 11"/>
    <w:qFormat/>
    <w:rsid w:val="008746C6"/>
    <w:rPr>
      <w:sz w:val="28"/>
      <w:szCs w:val="28"/>
    </w:rPr>
  </w:style>
  <w:style w:type="character" w:customStyle="1" w:styleId="ListLabel12">
    <w:name w:val="ListLabel 12"/>
    <w:qFormat/>
    <w:rsid w:val="008746C6"/>
    <w:rPr>
      <w:rFonts w:cs="Arial Narrow"/>
    </w:rPr>
  </w:style>
  <w:style w:type="character" w:customStyle="1" w:styleId="ListLabel13">
    <w:name w:val="ListLabel 13"/>
    <w:qFormat/>
    <w:rsid w:val="008746C6"/>
    <w:rPr>
      <w:sz w:val="28"/>
      <w:szCs w:val="28"/>
    </w:rPr>
  </w:style>
  <w:style w:type="character" w:customStyle="1" w:styleId="ListLabel14">
    <w:name w:val="ListLabel 14"/>
    <w:qFormat/>
    <w:rsid w:val="008746C6"/>
    <w:rPr>
      <w:rFonts w:cs="Wingdings"/>
      <w:sz w:val="28"/>
    </w:rPr>
  </w:style>
  <w:style w:type="character" w:customStyle="1" w:styleId="ListLabel15">
    <w:name w:val="ListLabel 15"/>
    <w:qFormat/>
    <w:rsid w:val="008746C6"/>
    <w:rPr>
      <w:sz w:val="28"/>
      <w:szCs w:val="28"/>
    </w:rPr>
  </w:style>
  <w:style w:type="character" w:customStyle="1" w:styleId="ListLabel16">
    <w:name w:val="ListLabel 16"/>
    <w:qFormat/>
    <w:rsid w:val="008746C6"/>
    <w:rPr>
      <w:rFonts w:cs="Arial Narrow"/>
    </w:rPr>
  </w:style>
  <w:style w:type="character" w:customStyle="1" w:styleId="ListLabel17">
    <w:name w:val="ListLabel 17"/>
    <w:qFormat/>
    <w:rsid w:val="008746C6"/>
    <w:rPr>
      <w:sz w:val="28"/>
      <w:szCs w:val="28"/>
    </w:rPr>
  </w:style>
  <w:style w:type="character" w:customStyle="1" w:styleId="ListLabel18">
    <w:name w:val="ListLabel 18"/>
    <w:qFormat/>
    <w:rsid w:val="008746C6"/>
    <w:rPr>
      <w:rFonts w:cs="Wingdings"/>
      <w:sz w:val="28"/>
    </w:rPr>
  </w:style>
  <w:style w:type="character" w:customStyle="1" w:styleId="ListLabel19">
    <w:name w:val="ListLabel 19"/>
    <w:qFormat/>
    <w:rsid w:val="008746C6"/>
    <w:rPr>
      <w:sz w:val="28"/>
      <w:szCs w:val="28"/>
    </w:rPr>
  </w:style>
  <w:style w:type="character" w:customStyle="1" w:styleId="ListLabel20">
    <w:name w:val="ListLabel 20"/>
    <w:qFormat/>
    <w:rsid w:val="008746C6"/>
    <w:rPr>
      <w:rFonts w:cs="Arial Narrow"/>
    </w:rPr>
  </w:style>
  <w:style w:type="character" w:customStyle="1" w:styleId="ListLabel21">
    <w:name w:val="ListLabel 21"/>
    <w:qFormat/>
    <w:rsid w:val="008746C6"/>
    <w:rPr>
      <w:sz w:val="28"/>
      <w:szCs w:val="28"/>
    </w:rPr>
  </w:style>
  <w:style w:type="character" w:customStyle="1" w:styleId="ListLabel22">
    <w:name w:val="ListLabel 22"/>
    <w:qFormat/>
    <w:rsid w:val="008746C6"/>
    <w:rPr>
      <w:rFonts w:cs="Wingdings"/>
      <w:sz w:val="28"/>
    </w:rPr>
  </w:style>
  <w:style w:type="character" w:customStyle="1" w:styleId="ListLabel23">
    <w:name w:val="ListLabel 23"/>
    <w:qFormat/>
    <w:rsid w:val="008746C6"/>
    <w:rPr>
      <w:sz w:val="28"/>
      <w:szCs w:val="28"/>
    </w:rPr>
  </w:style>
  <w:style w:type="character" w:customStyle="1" w:styleId="ListLabel24">
    <w:name w:val="ListLabel 24"/>
    <w:qFormat/>
    <w:rsid w:val="008746C6"/>
    <w:rPr>
      <w:rFonts w:cs="Arial Narrow"/>
    </w:rPr>
  </w:style>
  <w:style w:type="character" w:customStyle="1" w:styleId="ListLabel25">
    <w:name w:val="ListLabel 25"/>
    <w:qFormat/>
    <w:rsid w:val="008746C6"/>
    <w:rPr>
      <w:sz w:val="28"/>
      <w:szCs w:val="28"/>
    </w:rPr>
  </w:style>
  <w:style w:type="character" w:customStyle="1" w:styleId="ListLabel26">
    <w:name w:val="ListLabel 26"/>
    <w:qFormat/>
    <w:rsid w:val="008746C6"/>
    <w:rPr>
      <w:rFonts w:cs="Wingdings"/>
      <w:sz w:val="28"/>
    </w:rPr>
  </w:style>
  <w:style w:type="character" w:customStyle="1" w:styleId="ListLabel27">
    <w:name w:val="ListLabel 27"/>
    <w:qFormat/>
    <w:rsid w:val="008746C6"/>
    <w:rPr>
      <w:sz w:val="28"/>
      <w:szCs w:val="28"/>
    </w:rPr>
  </w:style>
  <w:style w:type="character" w:customStyle="1" w:styleId="ListLabel28">
    <w:name w:val="ListLabel 28"/>
    <w:qFormat/>
    <w:rsid w:val="008746C6"/>
    <w:rPr>
      <w:rFonts w:cs="Arial Narrow"/>
    </w:rPr>
  </w:style>
  <w:style w:type="character" w:customStyle="1" w:styleId="ListLabel29">
    <w:name w:val="ListLabel 29"/>
    <w:qFormat/>
    <w:rsid w:val="008746C6"/>
    <w:rPr>
      <w:sz w:val="28"/>
      <w:szCs w:val="28"/>
    </w:rPr>
  </w:style>
  <w:style w:type="character" w:customStyle="1" w:styleId="ListLabel30">
    <w:name w:val="ListLabel 30"/>
    <w:qFormat/>
    <w:rsid w:val="008746C6"/>
    <w:rPr>
      <w:rFonts w:cs="Wingdings"/>
      <w:sz w:val="28"/>
    </w:rPr>
  </w:style>
  <w:style w:type="character" w:customStyle="1" w:styleId="ListLabel31">
    <w:name w:val="ListLabel 31"/>
    <w:qFormat/>
    <w:rsid w:val="008746C6"/>
    <w:rPr>
      <w:sz w:val="28"/>
      <w:szCs w:val="28"/>
    </w:rPr>
  </w:style>
  <w:style w:type="character" w:customStyle="1" w:styleId="ListLabel32">
    <w:name w:val="ListLabel 32"/>
    <w:qFormat/>
    <w:rsid w:val="008746C6"/>
    <w:rPr>
      <w:rFonts w:cs="Arial Narrow"/>
    </w:rPr>
  </w:style>
  <w:style w:type="character" w:customStyle="1" w:styleId="ListLabel33">
    <w:name w:val="ListLabel 33"/>
    <w:qFormat/>
    <w:rsid w:val="008746C6"/>
    <w:rPr>
      <w:sz w:val="28"/>
      <w:szCs w:val="28"/>
    </w:rPr>
  </w:style>
  <w:style w:type="character" w:customStyle="1" w:styleId="ListLabel34">
    <w:name w:val="ListLabel 34"/>
    <w:qFormat/>
    <w:rsid w:val="008746C6"/>
    <w:rPr>
      <w:rFonts w:cs="Wingdings"/>
      <w:sz w:val="28"/>
    </w:rPr>
  </w:style>
  <w:style w:type="character" w:customStyle="1" w:styleId="ListLabel35">
    <w:name w:val="ListLabel 35"/>
    <w:qFormat/>
    <w:rsid w:val="008746C6"/>
    <w:rPr>
      <w:sz w:val="28"/>
      <w:szCs w:val="28"/>
    </w:rPr>
  </w:style>
  <w:style w:type="character" w:customStyle="1" w:styleId="ListLabel36">
    <w:name w:val="ListLabel 36"/>
    <w:qFormat/>
    <w:rsid w:val="008746C6"/>
    <w:rPr>
      <w:rFonts w:cs="Arial Narrow"/>
    </w:rPr>
  </w:style>
  <w:style w:type="character" w:customStyle="1" w:styleId="ListLabel37">
    <w:name w:val="ListLabel 37"/>
    <w:qFormat/>
    <w:rsid w:val="008746C6"/>
    <w:rPr>
      <w:sz w:val="28"/>
      <w:szCs w:val="28"/>
    </w:rPr>
  </w:style>
  <w:style w:type="character" w:customStyle="1" w:styleId="ListLabel38">
    <w:name w:val="ListLabel 38"/>
    <w:qFormat/>
    <w:rsid w:val="008746C6"/>
    <w:rPr>
      <w:rFonts w:cs="Wingdings"/>
      <w:sz w:val="28"/>
    </w:rPr>
  </w:style>
  <w:style w:type="character" w:customStyle="1" w:styleId="ListLabel39">
    <w:name w:val="ListLabel 39"/>
    <w:qFormat/>
    <w:rsid w:val="008746C6"/>
    <w:rPr>
      <w:sz w:val="28"/>
      <w:szCs w:val="28"/>
    </w:rPr>
  </w:style>
  <w:style w:type="character" w:customStyle="1" w:styleId="ListLabel40">
    <w:name w:val="ListLabel 40"/>
    <w:qFormat/>
    <w:rsid w:val="008746C6"/>
    <w:rPr>
      <w:rFonts w:cs="Arial Narrow"/>
    </w:rPr>
  </w:style>
  <w:style w:type="character" w:customStyle="1" w:styleId="ListLabel41">
    <w:name w:val="ListLabel 41"/>
    <w:qFormat/>
    <w:rsid w:val="008746C6"/>
    <w:rPr>
      <w:sz w:val="28"/>
      <w:szCs w:val="28"/>
    </w:rPr>
  </w:style>
  <w:style w:type="character" w:customStyle="1" w:styleId="ListLabel42">
    <w:name w:val="ListLabel 42"/>
    <w:qFormat/>
    <w:rsid w:val="008746C6"/>
    <w:rPr>
      <w:rFonts w:cs="Wingdings"/>
      <w:sz w:val="28"/>
    </w:rPr>
  </w:style>
  <w:style w:type="character" w:customStyle="1" w:styleId="ListLabel43">
    <w:name w:val="ListLabel 43"/>
    <w:qFormat/>
    <w:rsid w:val="008746C6"/>
    <w:rPr>
      <w:sz w:val="28"/>
      <w:szCs w:val="28"/>
    </w:rPr>
  </w:style>
  <w:style w:type="character" w:customStyle="1" w:styleId="ListLabel44">
    <w:name w:val="ListLabel 44"/>
    <w:qFormat/>
    <w:rsid w:val="008746C6"/>
    <w:rPr>
      <w:rFonts w:cs="Arial Narrow"/>
    </w:rPr>
  </w:style>
  <w:style w:type="character" w:customStyle="1" w:styleId="ListLabel45">
    <w:name w:val="ListLabel 45"/>
    <w:qFormat/>
    <w:rsid w:val="008746C6"/>
    <w:rPr>
      <w:sz w:val="28"/>
      <w:szCs w:val="28"/>
    </w:rPr>
  </w:style>
  <w:style w:type="character" w:customStyle="1" w:styleId="ListLabel46">
    <w:name w:val="ListLabel 46"/>
    <w:qFormat/>
    <w:rsid w:val="008746C6"/>
    <w:rPr>
      <w:rFonts w:cs="Wingdings"/>
      <w:sz w:val="28"/>
    </w:rPr>
  </w:style>
  <w:style w:type="character" w:customStyle="1" w:styleId="ListLabel47">
    <w:name w:val="ListLabel 47"/>
    <w:qFormat/>
    <w:rsid w:val="008746C6"/>
    <w:rPr>
      <w:sz w:val="28"/>
      <w:szCs w:val="28"/>
    </w:rPr>
  </w:style>
  <w:style w:type="character" w:customStyle="1" w:styleId="ListLabel48">
    <w:name w:val="ListLabel 48"/>
    <w:qFormat/>
    <w:rsid w:val="008746C6"/>
    <w:rPr>
      <w:rFonts w:cs="Arial Narrow"/>
    </w:rPr>
  </w:style>
  <w:style w:type="character" w:customStyle="1" w:styleId="ListLabel49">
    <w:name w:val="ListLabel 49"/>
    <w:qFormat/>
    <w:rsid w:val="008746C6"/>
    <w:rPr>
      <w:sz w:val="28"/>
      <w:szCs w:val="28"/>
    </w:rPr>
  </w:style>
  <w:style w:type="character" w:customStyle="1" w:styleId="ListLabel50">
    <w:name w:val="ListLabel 50"/>
    <w:qFormat/>
    <w:rsid w:val="008746C6"/>
    <w:rPr>
      <w:rFonts w:cs="Wingdings"/>
      <w:sz w:val="28"/>
    </w:rPr>
  </w:style>
  <w:style w:type="character" w:customStyle="1" w:styleId="ListLabel51">
    <w:name w:val="ListLabel 51"/>
    <w:qFormat/>
    <w:rsid w:val="008746C6"/>
    <w:rPr>
      <w:sz w:val="28"/>
      <w:szCs w:val="28"/>
    </w:rPr>
  </w:style>
  <w:style w:type="character" w:customStyle="1" w:styleId="ListLabel52">
    <w:name w:val="ListLabel 52"/>
    <w:qFormat/>
    <w:rsid w:val="008746C6"/>
    <w:rPr>
      <w:rFonts w:cs="Arial Narrow"/>
    </w:rPr>
  </w:style>
  <w:style w:type="character" w:customStyle="1" w:styleId="ListLabel53">
    <w:name w:val="ListLabel 53"/>
    <w:qFormat/>
    <w:rsid w:val="008746C6"/>
    <w:rPr>
      <w:sz w:val="28"/>
      <w:szCs w:val="28"/>
    </w:rPr>
  </w:style>
  <w:style w:type="character" w:customStyle="1" w:styleId="ListLabel54">
    <w:name w:val="ListLabel 54"/>
    <w:qFormat/>
    <w:rsid w:val="008746C6"/>
    <w:rPr>
      <w:rFonts w:cs="Wingdings"/>
      <w:sz w:val="28"/>
    </w:rPr>
  </w:style>
  <w:style w:type="character" w:customStyle="1" w:styleId="ListLabel55">
    <w:name w:val="ListLabel 55"/>
    <w:qFormat/>
    <w:rsid w:val="008746C6"/>
    <w:rPr>
      <w:sz w:val="28"/>
      <w:szCs w:val="28"/>
    </w:rPr>
  </w:style>
  <w:style w:type="character" w:customStyle="1" w:styleId="ListLabel56">
    <w:name w:val="ListLabel 56"/>
    <w:qFormat/>
    <w:rsid w:val="008746C6"/>
    <w:rPr>
      <w:rFonts w:cs="Arial Narrow"/>
    </w:rPr>
  </w:style>
  <w:style w:type="character" w:customStyle="1" w:styleId="ListLabel57">
    <w:name w:val="ListLabel 57"/>
    <w:qFormat/>
    <w:rsid w:val="008746C6"/>
    <w:rPr>
      <w:sz w:val="28"/>
      <w:szCs w:val="28"/>
    </w:rPr>
  </w:style>
  <w:style w:type="character" w:customStyle="1" w:styleId="ListLabel58">
    <w:name w:val="ListLabel 58"/>
    <w:qFormat/>
    <w:rsid w:val="008746C6"/>
    <w:rPr>
      <w:rFonts w:cs="Wingdings"/>
      <w:sz w:val="28"/>
    </w:rPr>
  </w:style>
  <w:style w:type="character" w:customStyle="1" w:styleId="ListLabel59">
    <w:name w:val="ListLabel 59"/>
    <w:qFormat/>
    <w:rsid w:val="008746C6"/>
    <w:rPr>
      <w:sz w:val="28"/>
      <w:szCs w:val="28"/>
    </w:rPr>
  </w:style>
  <w:style w:type="character" w:customStyle="1" w:styleId="ListLabel60">
    <w:name w:val="ListLabel 60"/>
    <w:qFormat/>
    <w:rsid w:val="008746C6"/>
    <w:rPr>
      <w:rFonts w:cs="Arial Narrow"/>
    </w:rPr>
  </w:style>
  <w:style w:type="character" w:customStyle="1" w:styleId="ListLabel61">
    <w:name w:val="ListLabel 61"/>
    <w:qFormat/>
    <w:rsid w:val="008746C6"/>
    <w:rPr>
      <w:sz w:val="28"/>
      <w:szCs w:val="28"/>
    </w:rPr>
  </w:style>
  <w:style w:type="character" w:customStyle="1" w:styleId="ListLabel62">
    <w:name w:val="ListLabel 62"/>
    <w:qFormat/>
    <w:rsid w:val="008746C6"/>
    <w:rPr>
      <w:rFonts w:cs="Wingdings"/>
      <w:sz w:val="28"/>
    </w:rPr>
  </w:style>
  <w:style w:type="character" w:customStyle="1" w:styleId="ListLabel63">
    <w:name w:val="ListLabel 63"/>
    <w:qFormat/>
    <w:rsid w:val="008746C6"/>
    <w:rPr>
      <w:sz w:val="28"/>
      <w:szCs w:val="28"/>
    </w:rPr>
  </w:style>
  <w:style w:type="character" w:customStyle="1" w:styleId="ListLabel64">
    <w:name w:val="ListLabel 64"/>
    <w:qFormat/>
    <w:rsid w:val="008746C6"/>
    <w:rPr>
      <w:rFonts w:cs="Arial Narrow"/>
    </w:rPr>
  </w:style>
  <w:style w:type="character" w:customStyle="1" w:styleId="ListLabel65">
    <w:name w:val="ListLabel 65"/>
    <w:qFormat/>
    <w:rsid w:val="008746C6"/>
    <w:rPr>
      <w:sz w:val="28"/>
      <w:szCs w:val="28"/>
    </w:rPr>
  </w:style>
  <w:style w:type="character" w:customStyle="1" w:styleId="ListLabel66">
    <w:name w:val="ListLabel 66"/>
    <w:qFormat/>
    <w:rsid w:val="008746C6"/>
    <w:rPr>
      <w:rFonts w:cs="Wingdings"/>
      <w:sz w:val="28"/>
    </w:rPr>
  </w:style>
  <w:style w:type="character" w:customStyle="1" w:styleId="ListLabel67">
    <w:name w:val="ListLabel 67"/>
    <w:qFormat/>
    <w:rsid w:val="008746C6"/>
    <w:rPr>
      <w:sz w:val="28"/>
      <w:szCs w:val="28"/>
    </w:rPr>
  </w:style>
  <w:style w:type="character" w:customStyle="1" w:styleId="ListLabel68">
    <w:name w:val="ListLabel 68"/>
    <w:qFormat/>
    <w:rsid w:val="008746C6"/>
    <w:rPr>
      <w:rFonts w:cs="Arial Narrow"/>
    </w:rPr>
  </w:style>
  <w:style w:type="character" w:customStyle="1" w:styleId="ListLabel69">
    <w:name w:val="ListLabel 69"/>
    <w:qFormat/>
    <w:rsid w:val="008746C6"/>
    <w:rPr>
      <w:sz w:val="28"/>
      <w:szCs w:val="28"/>
    </w:rPr>
  </w:style>
  <w:style w:type="character" w:customStyle="1" w:styleId="ListLabel70">
    <w:name w:val="ListLabel 70"/>
    <w:qFormat/>
    <w:rsid w:val="008746C6"/>
    <w:rPr>
      <w:rFonts w:cs="Wingdings"/>
      <w:sz w:val="28"/>
    </w:rPr>
  </w:style>
  <w:style w:type="character" w:customStyle="1" w:styleId="ListLabel71">
    <w:name w:val="ListLabel 71"/>
    <w:qFormat/>
    <w:rsid w:val="008746C6"/>
    <w:rPr>
      <w:sz w:val="28"/>
      <w:szCs w:val="28"/>
    </w:rPr>
  </w:style>
  <w:style w:type="character" w:customStyle="1" w:styleId="ListLabel72">
    <w:name w:val="ListLabel 72"/>
    <w:qFormat/>
    <w:rsid w:val="008746C6"/>
    <w:rPr>
      <w:rFonts w:cs="Arial Narrow"/>
    </w:rPr>
  </w:style>
  <w:style w:type="character" w:customStyle="1" w:styleId="ListLabel73">
    <w:name w:val="ListLabel 73"/>
    <w:qFormat/>
    <w:rsid w:val="008746C6"/>
    <w:rPr>
      <w:sz w:val="28"/>
      <w:szCs w:val="28"/>
    </w:rPr>
  </w:style>
  <w:style w:type="character" w:customStyle="1" w:styleId="ListLabel74">
    <w:name w:val="ListLabel 74"/>
    <w:qFormat/>
    <w:rsid w:val="008746C6"/>
    <w:rPr>
      <w:rFonts w:cs="Wingdings"/>
      <w:sz w:val="28"/>
    </w:rPr>
  </w:style>
  <w:style w:type="character" w:customStyle="1" w:styleId="ListLabel75">
    <w:name w:val="ListLabel 75"/>
    <w:qFormat/>
    <w:rsid w:val="008746C6"/>
    <w:rPr>
      <w:sz w:val="28"/>
      <w:szCs w:val="28"/>
    </w:rPr>
  </w:style>
  <w:style w:type="character" w:customStyle="1" w:styleId="ListLabel76">
    <w:name w:val="ListLabel 76"/>
    <w:qFormat/>
    <w:rsid w:val="008746C6"/>
    <w:rPr>
      <w:rFonts w:cs="Arial Narrow"/>
    </w:rPr>
  </w:style>
  <w:style w:type="character" w:customStyle="1" w:styleId="2">
    <w:name w:val="Верхний колонтитул Знак2"/>
    <w:basedOn w:val="a0"/>
    <w:link w:val="Header"/>
    <w:uiPriority w:val="99"/>
    <w:semiHidden/>
    <w:qFormat/>
    <w:rsid w:val="00DA317B"/>
    <w:rPr>
      <w:color w:val="00000A"/>
      <w:sz w:val="22"/>
    </w:rPr>
  </w:style>
  <w:style w:type="character" w:customStyle="1" w:styleId="12">
    <w:name w:val="Нижний колонтитул Знак1"/>
    <w:basedOn w:val="a0"/>
    <w:link w:val="Footer"/>
    <w:uiPriority w:val="99"/>
    <w:semiHidden/>
    <w:qFormat/>
    <w:rsid w:val="00DA317B"/>
    <w:rPr>
      <w:color w:val="00000A"/>
      <w:sz w:val="22"/>
    </w:rPr>
  </w:style>
  <w:style w:type="character" w:customStyle="1" w:styleId="a8">
    <w:name w:val="Текст выноски Знак"/>
    <w:basedOn w:val="a0"/>
    <w:uiPriority w:val="99"/>
    <w:semiHidden/>
    <w:qFormat/>
    <w:rsid w:val="00DA317B"/>
    <w:rPr>
      <w:rFonts w:ascii="Tahoma" w:hAnsi="Tahoma" w:cs="Tahoma"/>
      <w:color w:val="00000A"/>
      <w:sz w:val="16"/>
      <w:szCs w:val="16"/>
    </w:rPr>
  </w:style>
  <w:style w:type="character" w:customStyle="1" w:styleId="ListLabel77">
    <w:name w:val="ListLabel 77"/>
    <w:qFormat/>
    <w:rsid w:val="00963F07"/>
    <w:rPr>
      <w:rFonts w:ascii="Times New Roman" w:hAnsi="Times New Roman" w:cs="Times New Roman"/>
      <w:sz w:val="28"/>
      <w:szCs w:val="28"/>
    </w:rPr>
  </w:style>
  <w:style w:type="character" w:customStyle="1" w:styleId="ListLabel78">
    <w:name w:val="ListLabel 78"/>
    <w:qFormat/>
    <w:rsid w:val="00963F07"/>
    <w:rPr>
      <w:sz w:val="28"/>
      <w:szCs w:val="28"/>
    </w:rPr>
  </w:style>
  <w:style w:type="character" w:customStyle="1" w:styleId="ListLabel79">
    <w:name w:val="ListLabel 79"/>
    <w:qFormat/>
    <w:rsid w:val="00963F07"/>
    <w:rPr>
      <w:rFonts w:cs="Wingdings"/>
      <w:sz w:val="28"/>
    </w:rPr>
  </w:style>
  <w:style w:type="character" w:customStyle="1" w:styleId="ListLabel80">
    <w:name w:val="ListLabel 80"/>
    <w:qFormat/>
    <w:rsid w:val="00963F07"/>
    <w:rPr>
      <w:sz w:val="28"/>
      <w:szCs w:val="28"/>
    </w:rPr>
  </w:style>
  <w:style w:type="character" w:customStyle="1" w:styleId="ListLabel81">
    <w:name w:val="ListLabel 81"/>
    <w:qFormat/>
    <w:rsid w:val="00963F07"/>
    <w:rPr>
      <w:rFonts w:cs="Arial Narrow"/>
    </w:rPr>
  </w:style>
  <w:style w:type="character" w:customStyle="1" w:styleId="ListLabel82">
    <w:name w:val="ListLabel 82"/>
    <w:qFormat/>
    <w:rsid w:val="00963F07"/>
    <w:rPr>
      <w:sz w:val="28"/>
      <w:szCs w:val="28"/>
    </w:rPr>
  </w:style>
  <w:style w:type="character" w:customStyle="1" w:styleId="ListLabel83">
    <w:name w:val="ListLabel 83"/>
    <w:qFormat/>
    <w:rsid w:val="00963F07"/>
    <w:rPr>
      <w:rFonts w:cs="Wingdings"/>
      <w:sz w:val="28"/>
    </w:rPr>
  </w:style>
  <w:style w:type="character" w:customStyle="1" w:styleId="ListLabel84">
    <w:name w:val="ListLabel 84"/>
    <w:qFormat/>
    <w:rsid w:val="00963F07"/>
    <w:rPr>
      <w:sz w:val="28"/>
      <w:szCs w:val="28"/>
    </w:rPr>
  </w:style>
  <w:style w:type="character" w:customStyle="1" w:styleId="ListLabel85">
    <w:name w:val="ListLabel 85"/>
    <w:qFormat/>
    <w:rsid w:val="00963F07"/>
    <w:rPr>
      <w:rFonts w:cs="Arial Narrow"/>
    </w:rPr>
  </w:style>
  <w:style w:type="character" w:customStyle="1" w:styleId="ListLabel86">
    <w:name w:val="ListLabel 86"/>
    <w:qFormat/>
    <w:rsid w:val="00963F07"/>
    <w:rPr>
      <w:sz w:val="28"/>
      <w:szCs w:val="28"/>
    </w:rPr>
  </w:style>
  <w:style w:type="character" w:customStyle="1" w:styleId="ListLabel87">
    <w:name w:val="ListLabel 87"/>
    <w:qFormat/>
    <w:rsid w:val="00963F07"/>
    <w:rPr>
      <w:rFonts w:cs="Wingdings"/>
      <w:sz w:val="28"/>
    </w:rPr>
  </w:style>
  <w:style w:type="character" w:customStyle="1" w:styleId="ListLabel88">
    <w:name w:val="ListLabel 88"/>
    <w:qFormat/>
    <w:rsid w:val="00963F07"/>
    <w:rPr>
      <w:sz w:val="28"/>
      <w:szCs w:val="28"/>
    </w:rPr>
  </w:style>
  <w:style w:type="character" w:customStyle="1" w:styleId="ListLabel89">
    <w:name w:val="ListLabel 89"/>
    <w:qFormat/>
    <w:rsid w:val="00963F07"/>
    <w:rPr>
      <w:rFonts w:cs="Arial Narrow"/>
    </w:rPr>
  </w:style>
  <w:style w:type="paragraph" w:customStyle="1" w:styleId="a9">
    <w:name w:val="Заголовок"/>
    <w:basedOn w:val="a"/>
    <w:next w:val="aa"/>
    <w:qFormat/>
    <w:rsid w:val="008746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8746C6"/>
    <w:pPr>
      <w:spacing w:after="140" w:line="288" w:lineRule="auto"/>
    </w:pPr>
  </w:style>
  <w:style w:type="paragraph" w:styleId="ab">
    <w:name w:val="List"/>
    <w:basedOn w:val="aa"/>
    <w:rsid w:val="008746C6"/>
    <w:rPr>
      <w:rFonts w:cs="FreeSans"/>
    </w:rPr>
  </w:style>
  <w:style w:type="paragraph" w:customStyle="1" w:styleId="Caption">
    <w:name w:val="Caption"/>
    <w:basedOn w:val="a"/>
    <w:qFormat/>
    <w:rsid w:val="008746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8746C6"/>
    <w:pPr>
      <w:suppressLineNumbers/>
    </w:pPr>
    <w:rPr>
      <w:rFonts w:cs="FreeSans"/>
    </w:rPr>
  </w:style>
  <w:style w:type="paragraph" w:styleId="ad">
    <w:name w:val="List Paragraph"/>
    <w:basedOn w:val="a"/>
    <w:qFormat/>
    <w:rsid w:val="00902D93"/>
    <w:pPr>
      <w:ind w:left="720"/>
      <w:contextualSpacing/>
    </w:pPr>
  </w:style>
  <w:style w:type="paragraph" w:customStyle="1" w:styleId="13">
    <w:name w:val="Обычный1"/>
    <w:qFormat/>
    <w:rsid w:val="00902D9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Абзац списка1"/>
    <w:basedOn w:val="13"/>
    <w:qFormat/>
    <w:rsid w:val="00902D93"/>
    <w:pPr>
      <w:spacing w:before="200" w:after="200" w:line="276" w:lineRule="auto"/>
      <w:ind w:left="720"/>
    </w:pPr>
    <w:rPr>
      <w:sz w:val="20"/>
      <w:szCs w:val="20"/>
      <w:lang w:val="en-US" w:eastAsia="en-US"/>
    </w:rPr>
  </w:style>
  <w:style w:type="paragraph" w:customStyle="1" w:styleId="ae">
    <w:name w:val="Текст таблицы"/>
    <w:basedOn w:val="a"/>
    <w:qFormat/>
    <w:rsid w:val="00DF43B1"/>
    <w:pPr>
      <w:widowControl w:val="0"/>
      <w:tabs>
        <w:tab w:val="left" w:pos="708"/>
      </w:tabs>
      <w:suppressAutoHyphens/>
      <w:spacing w:after="0" w:line="100" w:lineRule="atLeast"/>
      <w:jc w:val="both"/>
    </w:pPr>
    <w:rPr>
      <w:rFonts w:ascii="Tahoma" w:eastAsia="Times New Roman" w:hAnsi="Tahoma" w:cs="Tahoma"/>
      <w:sz w:val="26"/>
      <w:szCs w:val="26"/>
      <w:lang w:val="uk-UA" w:eastAsia="ru-RU"/>
    </w:rPr>
  </w:style>
  <w:style w:type="paragraph" w:styleId="af">
    <w:name w:val="Body Text Indent"/>
    <w:basedOn w:val="a"/>
    <w:uiPriority w:val="99"/>
    <w:semiHidden/>
    <w:unhideWhenUsed/>
    <w:rsid w:val="00DF43B1"/>
    <w:pPr>
      <w:spacing w:after="120"/>
      <w:ind w:left="283"/>
    </w:pPr>
  </w:style>
  <w:style w:type="paragraph" w:customStyle="1" w:styleId="Header">
    <w:name w:val="Header"/>
    <w:basedOn w:val="a"/>
    <w:link w:val="2"/>
    <w:uiPriority w:val="99"/>
    <w:semiHidden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2"/>
    <w:uiPriority w:val="99"/>
    <w:unhideWhenUsed/>
    <w:rsid w:val="00DA31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таблицы"/>
    <w:basedOn w:val="a"/>
    <w:qFormat/>
    <w:rsid w:val="008746C6"/>
  </w:style>
  <w:style w:type="paragraph" w:customStyle="1" w:styleId="af1">
    <w:name w:val="Заголовок таблицы"/>
    <w:basedOn w:val="af0"/>
    <w:qFormat/>
    <w:rsid w:val="008746C6"/>
  </w:style>
  <w:style w:type="paragraph" w:styleId="af2">
    <w:name w:val="Balloon Text"/>
    <w:basedOn w:val="a"/>
    <w:uiPriority w:val="99"/>
    <w:semiHidden/>
    <w:unhideWhenUsed/>
    <w:qFormat/>
    <w:rsid w:val="00DA317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902D93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4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5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A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af5">
    <w:name w:val="header"/>
    <w:basedOn w:val="a"/>
    <w:link w:val="3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Верхний колонтитул Знак3"/>
    <w:basedOn w:val="a0"/>
    <w:link w:val="af5"/>
    <w:uiPriority w:val="99"/>
    <w:semiHidden/>
    <w:rsid w:val="0063772D"/>
    <w:rPr>
      <w:rFonts w:ascii="Calibri" w:eastAsia="Calibri" w:hAnsi="Calibri"/>
      <w:color w:val="00000A"/>
      <w:sz w:val="22"/>
    </w:rPr>
  </w:style>
  <w:style w:type="paragraph" w:styleId="af6">
    <w:name w:val="footer"/>
    <w:basedOn w:val="a"/>
    <w:link w:val="20"/>
    <w:uiPriority w:val="99"/>
    <w:semiHidden/>
    <w:unhideWhenUsed/>
    <w:rsid w:val="00637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63772D"/>
    <w:rPr>
      <w:rFonts w:ascii="Calibri" w:eastAsia="Calibri" w:hAnsi="Calibri"/>
      <w:color w:val="00000A"/>
      <w:sz w:val="22"/>
    </w:rPr>
  </w:style>
  <w:style w:type="character" w:styleId="af7">
    <w:name w:val="Hyperlink"/>
    <w:basedOn w:val="a0"/>
    <w:uiPriority w:val="99"/>
    <w:semiHidden/>
    <w:unhideWhenUsed/>
    <w:rsid w:val="00CA5A69"/>
    <w:rPr>
      <w:color w:val="0000FF"/>
      <w:u w:val="single"/>
    </w:rPr>
  </w:style>
  <w:style w:type="paragraph" w:customStyle="1" w:styleId="31">
    <w:name w:val="Основной текст 31"/>
    <w:basedOn w:val="a"/>
    <w:rsid w:val="00602C60"/>
    <w:pPr>
      <w:suppressAutoHyphens/>
      <w:autoSpaceDE w:val="0"/>
      <w:spacing w:after="0" w:line="360" w:lineRule="auto"/>
    </w:pPr>
    <w:rPr>
      <w:rFonts w:ascii="Pragmatica" w:eastAsia="Times New Roman" w:hAnsi="Pragmatica" w:cs="Pragmatica"/>
      <w:b/>
      <w:bCs/>
      <w:color w:val="000000"/>
      <w:sz w:val="28"/>
      <w:szCs w:val="3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A76DE-25BE-4345-9B73-99C90438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Админ</cp:lastModifiedBy>
  <cp:revision>63</cp:revision>
  <cp:lastPrinted>2021-10-06T08:59:00Z</cp:lastPrinted>
  <dcterms:created xsi:type="dcterms:W3CDTF">2020-07-01T15:32:00Z</dcterms:created>
  <dcterms:modified xsi:type="dcterms:W3CDTF">2021-10-06T09:00:00Z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